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B" w:rsidRPr="00BA230C" w:rsidRDefault="00F05D8B" w:rsidP="00F05D8B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A230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F05D8B" w:rsidRPr="00BA230C" w:rsidRDefault="00F05D8B" w:rsidP="00F05D8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образовательное учреждение дополнительного профессионального образования </w:t>
      </w:r>
    </w:p>
    <w:p w:rsidR="00F05D8B" w:rsidRPr="00BA230C" w:rsidRDefault="00F05D8B" w:rsidP="00F05D8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F05D8B" w:rsidRPr="00BA230C" w:rsidRDefault="00F05D8B" w:rsidP="00F05D8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«Хабаровский краевой институт переподготовки и повышения </w:t>
      </w:r>
    </w:p>
    <w:p w:rsidR="00F05D8B" w:rsidRPr="00BA230C" w:rsidRDefault="00F05D8B" w:rsidP="00F05D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квалификации в сфере профессионального образования»</w:t>
      </w: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78" w:rsidRPr="00BA230C" w:rsidRDefault="00F05D8B" w:rsidP="00F05D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A230C">
        <w:rPr>
          <w:rFonts w:ascii="Times New Roman" w:eastAsia="Times New Roman" w:hAnsi="Times New Roman" w:cs="Times New Roman"/>
          <w:b/>
          <w:sz w:val="36"/>
          <w:szCs w:val="36"/>
        </w:rPr>
        <w:t>Подходы к разработке адаптированных программ профессионального образования для инвалидов и лиц с ограниченными возможностями здоровья</w:t>
      </w: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F05D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6D051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F05D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Хабаровск</w:t>
      </w:r>
    </w:p>
    <w:p w:rsidR="00F05D8B" w:rsidRPr="00BA230C" w:rsidRDefault="00F05D8B" w:rsidP="00F05D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F05D8B" w:rsidRPr="00BA230C" w:rsidRDefault="00F05D8B" w:rsidP="00F05D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Рекомендовано </w:t>
      </w:r>
      <w:r w:rsidRPr="00BA230C">
        <w:rPr>
          <w:rFonts w:ascii="Times New Roman" w:hAnsi="Times New Roman" w:cs="Times New Roman"/>
          <w:sz w:val="28"/>
          <w:szCs w:val="28"/>
        </w:rPr>
        <w:t>краевым государственным бюджетным образовательным учреждением дополнительного профессионального образования (повышения квалификации) «Хабаровский краевой институт переподготовки и повышения квалификации в сфере профессионального образования»</w:t>
      </w:r>
    </w:p>
    <w:p w:rsidR="00F05D8B" w:rsidRPr="00BA230C" w:rsidRDefault="00F05D8B" w:rsidP="00F05D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D8B" w:rsidRPr="00BA230C" w:rsidRDefault="00F05D8B" w:rsidP="00F05D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D8B" w:rsidRPr="00BA230C" w:rsidRDefault="00F05D8B" w:rsidP="00F05D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D8B" w:rsidRPr="00BA230C" w:rsidRDefault="00F05D8B" w:rsidP="00F05D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F05D8B" w:rsidRPr="00BA230C" w:rsidRDefault="00F05D8B" w:rsidP="00F05D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0C">
        <w:rPr>
          <w:rFonts w:ascii="Times New Roman" w:hAnsi="Times New Roman" w:cs="Times New Roman"/>
          <w:b/>
          <w:sz w:val="28"/>
          <w:szCs w:val="28"/>
        </w:rPr>
        <w:t xml:space="preserve">О.В. Коротенко, </w:t>
      </w:r>
    </w:p>
    <w:p w:rsidR="00D97263" w:rsidRPr="00BA230C" w:rsidRDefault="00F05D8B" w:rsidP="00F05D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старший методист отдела научно-методического сопровождения </w:t>
      </w:r>
    </w:p>
    <w:p w:rsidR="00F05D8B" w:rsidRPr="00BA230C" w:rsidRDefault="00F05D8B" w:rsidP="00F05D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КГБОУ ДПО ХКИППКСПО</w:t>
      </w:r>
    </w:p>
    <w:p w:rsidR="00F05D8B" w:rsidRPr="00BA230C" w:rsidRDefault="00F05D8B" w:rsidP="00F05D8B">
      <w:pPr>
        <w:shd w:val="clear" w:color="auto" w:fill="FFFFFF"/>
        <w:spacing w:after="15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F05D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263" w:rsidRPr="00BA230C" w:rsidRDefault="00D97263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b/>
          <w:sz w:val="28"/>
          <w:szCs w:val="28"/>
        </w:rPr>
        <w:t>Подходы к разработке адаптированных программ профессионального образования для инвалидов и лиц с ограниченными возможностями здоровья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рекомендации / сост. О.В. Коротенко – Хабаровск: </w:t>
      </w:r>
      <w:r w:rsidRPr="00BA230C">
        <w:rPr>
          <w:rFonts w:ascii="Times New Roman" w:hAnsi="Times New Roman" w:cs="Times New Roman"/>
          <w:sz w:val="28"/>
          <w:szCs w:val="28"/>
        </w:rPr>
        <w:t>КГБОУ ДПО ХКИППКСПО, 2014 –</w:t>
      </w:r>
      <w:r w:rsidR="009F1EF7">
        <w:rPr>
          <w:rFonts w:ascii="Times New Roman" w:hAnsi="Times New Roman" w:cs="Times New Roman"/>
          <w:sz w:val="28"/>
          <w:szCs w:val="28"/>
        </w:rPr>
        <w:t xml:space="preserve"> 130</w:t>
      </w:r>
      <w:r w:rsidRPr="00BA230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97263" w:rsidRPr="00BA230C" w:rsidRDefault="00D97263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63" w:rsidRPr="00BA230C" w:rsidRDefault="00D97263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63" w:rsidRPr="00BA230C" w:rsidRDefault="00D97263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263" w:rsidRPr="00BA230C" w:rsidRDefault="00D97263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В методических рекомен</w:t>
      </w:r>
      <w:r w:rsidR="00BC2ECC">
        <w:rPr>
          <w:rFonts w:ascii="Times New Roman" w:hAnsi="Times New Roman" w:cs="Times New Roman"/>
          <w:sz w:val="28"/>
          <w:szCs w:val="28"/>
        </w:rPr>
        <w:t>дациях раскрыты способы адаптации</w:t>
      </w:r>
      <w:r w:rsidRPr="00BA230C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профессионального образования инвалидов и лиц с ограниченными возможностями здоровья.</w:t>
      </w:r>
    </w:p>
    <w:p w:rsidR="00E7534C" w:rsidRPr="00BA230C" w:rsidRDefault="00D97263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руководителей, преподавателей и мастеров производственного обучения, реализующих образовательные  программы среднего профессионального образования и основные программы профессионального обучения.</w:t>
      </w: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D9726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AFF" w:rsidRPr="00BA230C" w:rsidRDefault="002A3AFF" w:rsidP="00E7534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263" w:rsidRPr="00BA230C" w:rsidRDefault="00E7534C" w:rsidP="00E7534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7534C" w:rsidRPr="00BA230C" w:rsidRDefault="00E7534C" w:rsidP="00E7534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4C" w:rsidRPr="00BA230C" w:rsidRDefault="00E7534C" w:rsidP="00E7534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E7534C" w:rsidRPr="00BA230C" w:rsidTr="00A6065F">
        <w:tc>
          <w:tcPr>
            <w:tcW w:w="8755" w:type="dxa"/>
          </w:tcPr>
          <w:p w:rsidR="00E7534C" w:rsidRPr="00BA230C" w:rsidRDefault="00E7534C" w:rsidP="00F943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03111E" w:rsidRPr="00BA230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816" w:type="dxa"/>
          </w:tcPr>
          <w:p w:rsidR="00E7534C" w:rsidRPr="00BA230C" w:rsidRDefault="0003111E" w:rsidP="0003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AFF" w:rsidRPr="00BA230C" w:rsidTr="00A6065F">
        <w:tc>
          <w:tcPr>
            <w:tcW w:w="8755" w:type="dxa"/>
          </w:tcPr>
          <w:p w:rsidR="002A3AFF" w:rsidRPr="00BA230C" w:rsidRDefault="002A3AFF" w:rsidP="00E753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Основные понятия………………………………………………………….</w:t>
            </w:r>
          </w:p>
        </w:tc>
        <w:tc>
          <w:tcPr>
            <w:tcW w:w="816" w:type="dxa"/>
          </w:tcPr>
          <w:p w:rsidR="002A3AFF" w:rsidRPr="00BA230C" w:rsidRDefault="002A3AFF" w:rsidP="0003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534C" w:rsidRPr="00BA230C" w:rsidTr="00A6065F">
        <w:tc>
          <w:tcPr>
            <w:tcW w:w="8755" w:type="dxa"/>
          </w:tcPr>
          <w:p w:rsidR="00E7534C" w:rsidRDefault="00E7534C" w:rsidP="00F943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Нормативно-правовые основы разработки адаптированных образовательных программ для профессионального образования </w:t>
            </w: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</w:t>
            </w:r>
            <w:r w:rsidR="0003111E" w:rsidRPr="00BA230C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  <w:p w:rsidR="00F943CF" w:rsidRPr="00F943CF" w:rsidRDefault="00F943CF" w:rsidP="00F943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E7534C" w:rsidRDefault="00E7534C" w:rsidP="00F94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CF" w:rsidRPr="00BA230C" w:rsidRDefault="00F943CF" w:rsidP="00F94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1E" w:rsidRPr="00BA230C" w:rsidRDefault="002A3AFF" w:rsidP="00E7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534C" w:rsidRPr="00BA230C" w:rsidTr="00A6065F">
        <w:tc>
          <w:tcPr>
            <w:tcW w:w="8755" w:type="dxa"/>
          </w:tcPr>
          <w:p w:rsidR="00E7534C" w:rsidRDefault="00E7534C" w:rsidP="00F943C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адаптации образовательных программ для обучающихся с ограниченными возможностями здоровья и инвалидов</w:t>
            </w:r>
            <w:r w:rsidR="0003111E" w:rsidRPr="00BA230C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</w:t>
            </w:r>
          </w:p>
          <w:p w:rsidR="00F943CF" w:rsidRPr="00F943CF" w:rsidRDefault="00F943CF" w:rsidP="00F943C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F943CF" w:rsidRDefault="00F943CF" w:rsidP="00F943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FF" w:rsidRPr="00BA230C" w:rsidRDefault="002A3AFF" w:rsidP="00E7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534C" w:rsidRPr="00BA230C" w:rsidTr="00A6065F">
        <w:tc>
          <w:tcPr>
            <w:tcW w:w="8755" w:type="dxa"/>
          </w:tcPr>
          <w:p w:rsidR="00E7534C" w:rsidRPr="00F943CF" w:rsidRDefault="00B9635C" w:rsidP="00F943C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E7534C" w:rsidRPr="00BA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адаптационных дисциплин</w:t>
            </w:r>
            <w:r w:rsidR="0003111E" w:rsidRPr="00BA230C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  <w:r w:rsidR="00CF344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816" w:type="dxa"/>
          </w:tcPr>
          <w:p w:rsidR="00E7534C" w:rsidRPr="00BA230C" w:rsidRDefault="002A3AFF" w:rsidP="00E7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635C" w:rsidRPr="00BA230C" w:rsidTr="00A6065F">
        <w:tc>
          <w:tcPr>
            <w:tcW w:w="8755" w:type="dxa"/>
          </w:tcPr>
          <w:p w:rsidR="00B9635C" w:rsidRPr="00BA230C" w:rsidRDefault="00B9635C" w:rsidP="00B96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программ профессионального обучения </w:t>
            </w:r>
            <w:r w:rsidRPr="00B9635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выпускников специальных (коррекционных) школ</w:t>
            </w:r>
            <w:r w:rsidR="00CF344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816" w:type="dxa"/>
          </w:tcPr>
          <w:p w:rsidR="00B9635C" w:rsidRDefault="005A45D7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F3441" w:rsidRPr="00BA230C" w:rsidRDefault="00CF3441" w:rsidP="00E7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41" w:rsidRPr="00BA230C" w:rsidTr="00A6065F">
        <w:tc>
          <w:tcPr>
            <w:tcW w:w="8755" w:type="dxa"/>
          </w:tcPr>
          <w:p w:rsidR="00CF3441" w:rsidRPr="00BA230C" w:rsidRDefault="00CF3441" w:rsidP="006A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816" w:type="dxa"/>
          </w:tcPr>
          <w:p w:rsidR="00CF3441" w:rsidRPr="00BA230C" w:rsidRDefault="005A45D7" w:rsidP="006A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3441" w:rsidRPr="00BA230C" w:rsidTr="00A6065F">
        <w:tc>
          <w:tcPr>
            <w:tcW w:w="8755" w:type="dxa"/>
          </w:tcPr>
          <w:p w:rsidR="00CF3441" w:rsidRPr="00BA230C" w:rsidRDefault="00CF3441" w:rsidP="006A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30C">
              <w:rPr>
                <w:rFonts w:ascii="Times New Roman" w:hAnsi="Times New Roman" w:cs="Times New Roman"/>
                <w:sz w:val="28"/>
                <w:szCs w:val="28"/>
              </w:rPr>
              <w:t>Источники и литература……………………………………………………</w:t>
            </w:r>
          </w:p>
        </w:tc>
        <w:tc>
          <w:tcPr>
            <w:tcW w:w="816" w:type="dxa"/>
          </w:tcPr>
          <w:p w:rsidR="00CF3441" w:rsidRPr="00BA230C" w:rsidRDefault="005A45D7" w:rsidP="006A72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43CF" w:rsidRPr="00BA230C" w:rsidTr="00A6065F">
        <w:tc>
          <w:tcPr>
            <w:tcW w:w="8755" w:type="dxa"/>
          </w:tcPr>
          <w:p w:rsidR="00F943CF" w:rsidRDefault="00F943CF" w:rsidP="00F943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1. Учебный план программы подготовки квалифицированных рабочих по профессиям 17530 Рабочий зеленого строительства, 18103 Садовник  (КГБ ПОУ 6)</w:t>
            </w:r>
            <w:r w:rsidR="00CF344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816" w:type="dxa"/>
          </w:tcPr>
          <w:p w:rsidR="00F943CF" w:rsidRDefault="009F1EF7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F3441" w:rsidRDefault="00CF3441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41" w:rsidRPr="00BA230C" w:rsidRDefault="00CF3441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CF" w:rsidRPr="00BA230C" w:rsidTr="00A6065F">
        <w:tc>
          <w:tcPr>
            <w:tcW w:w="8755" w:type="dxa"/>
          </w:tcPr>
          <w:p w:rsidR="00F943CF" w:rsidRDefault="00F943CF" w:rsidP="00CF34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2. Учебный план программы </w:t>
            </w:r>
            <w:r w:rsidR="00CF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профессионального 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професси</w:t>
            </w:r>
            <w:r w:rsidR="00CF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19601 Швея</w:t>
            </w:r>
            <w:r w:rsidR="00CF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лиц с ограниченными возможностями здоровья, не имеющих основного общего образования (КГБ ПОУ 18)……………………………………………………………..</w:t>
            </w:r>
          </w:p>
        </w:tc>
        <w:tc>
          <w:tcPr>
            <w:tcW w:w="816" w:type="dxa"/>
          </w:tcPr>
          <w:p w:rsidR="00F943CF" w:rsidRDefault="009F1EF7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F3441" w:rsidRDefault="00CF3441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41" w:rsidRDefault="00CF3441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41" w:rsidRPr="00BA230C" w:rsidRDefault="00CF3441" w:rsidP="00E7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CF" w:rsidRPr="00BA230C" w:rsidTr="00A6065F">
        <w:tc>
          <w:tcPr>
            <w:tcW w:w="8755" w:type="dxa"/>
          </w:tcPr>
          <w:p w:rsidR="00F943CF" w:rsidRDefault="00CF3441" w:rsidP="00B96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3. Программа реабилитационного курса (КГБ ПОУ 6)…...</w:t>
            </w:r>
          </w:p>
        </w:tc>
        <w:tc>
          <w:tcPr>
            <w:tcW w:w="816" w:type="dxa"/>
          </w:tcPr>
          <w:p w:rsidR="00F943CF" w:rsidRPr="00BA230C" w:rsidRDefault="009F1EF7" w:rsidP="00E7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43CF" w:rsidRPr="00BA230C" w:rsidTr="00A6065F">
        <w:tc>
          <w:tcPr>
            <w:tcW w:w="8755" w:type="dxa"/>
          </w:tcPr>
          <w:p w:rsidR="00F943CF" w:rsidRDefault="00CF3441" w:rsidP="00B963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4. Программа адаптационно-реабилитационного курса (КГБ ПОУ 18)………………………………………………………………</w:t>
            </w:r>
          </w:p>
        </w:tc>
        <w:tc>
          <w:tcPr>
            <w:tcW w:w="816" w:type="dxa"/>
          </w:tcPr>
          <w:p w:rsidR="00F943CF" w:rsidRDefault="00F943CF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41" w:rsidRPr="00BA230C" w:rsidRDefault="009F1EF7" w:rsidP="00CF34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E7534C" w:rsidRPr="00BA230C" w:rsidRDefault="00E7534C" w:rsidP="00E7534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E7534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E7534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7263" w:rsidRPr="00BA230C" w:rsidRDefault="00D97263" w:rsidP="00D97263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05D8B" w:rsidRPr="00BA230C" w:rsidRDefault="00F05D8B" w:rsidP="00D97263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E753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4A0" w:rsidRPr="00BA230C" w:rsidRDefault="004614A0" w:rsidP="00E753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534C" w:rsidRPr="00BA230C" w:rsidRDefault="00E7534C" w:rsidP="00E7534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178" w:rsidRPr="00BA230C" w:rsidRDefault="008F7178" w:rsidP="006D051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Конвенция о правах инвалидов закрепила международные требования в отношении возможности инвалидов вести независимый образ жизни и всесторонне участвовать во всех аспектах жизни. В области образования Конвенция закрепила право инвалидов на инклюзивное образование на всех уровнях и обучение в течение всей жизни, стремясь при этом к уважению прав человека, основных свобод и человеческого многообразия, к развитию личности, талантов и творчества инвалидов, а также их умственных и физических способ</w:t>
      </w:r>
      <w:r w:rsidR="00273E33" w:rsidRPr="00BA230C">
        <w:rPr>
          <w:rFonts w:ascii="Times New Roman" w:eastAsia="Times New Roman" w:hAnsi="Times New Roman" w:cs="Times New Roman"/>
          <w:sz w:val="28"/>
          <w:szCs w:val="28"/>
        </w:rPr>
        <w:t>ностей в самом полном объеме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651" w:rsidRPr="00BA230C" w:rsidRDefault="008F7178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Сегодня инклюзивное образование на территории РФ регулируется Федеральным законом «Об образовании в Российской Федерации», который вводит понятие «инклюзивное образование» как обеспечение равного доступа к образованию для всех обучающихся с учетом разнообразия особых образовательных потребностей </w:t>
      </w:r>
      <w:r w:rsidR="00273E33" w:rsidRPr="00BA230C">
        <w:rPr>
          <w:rFonts w:ascii="Times New Roman" w:eastAsia="Times New Roman" w:hAnsi="Times New Roman" w:cs="Times New Roman"/>
          <w:sz w:val="28"/>
          <w:szCs w:val="28"/>
        </w:rPr>
        <w:t>и индивидуальных возможностей [1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14607C" w:rsidRPr="00BA230C" w:rsidRDefault="0014607C" w:rsidP="009C2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Получение профессионального образования инвалидами и лицами с ограниченными возможностями здоровья (ОВЗ)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9C2F9F" w:rsidRPr="00BA230C" w:rsidRDefault="009C2F9F" w:rsidP="009C2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В связи с этим обеспечение реализации права инвалидов и лиц с ограниченными возможностями здоровья на профессиональное образование рассматривается как одна из важнейших задач государственной политики не толь</w:t>
      </w:r>
      <w:r w:rsidR="00BC78CB">
        <w:rPr>
          <w:rFonts w:ascii="Times New Roman" w:hAnsi="Times New Roman" w:cs="Times New Roman"/>
          <w:sz w:val="28"/>
          <w:szCs w:val="28"/>
        </w:rPr>
        <w:t xml:space="preserve">ко в области образования, но и  </w:t>
      </w:r>
      <w:r w:rsidRPr="00BA230C">
        <w:rPr>
          <w:rFonts w:ascii="Times New Roman" w:hAnsi="Times New Roman" w:cs="Times New Roman"/>
          <w:sz w:val="28"/>
          <w:szCs w:val="28"/>
        </w:rPr>
        <w:t>в области демографического и социально-экономического развития Российской Федерации. Гарантии права инвалидов и лиц с ограниченными возможностями здоровья на профессиональное образование закреплены следующей нормативной базой:</w:t>
      </w:r>
    </w:p>
    <w:p w:rsidR="009C2F9F" w:rsidRPr="00BA230C" w:rsidRDefault="009C2F9F" w:rsidP="009C2F9F">
      <w:pPr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C2F9F" w:rsidRPr="00BA230C" w:rsidRDefault="009C2F9F" w:rsidP="009C2F9F">
      <w:pPr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9C2F9F" w:rsidRPr="00BA230C" w:rsidRDefault="009C2F9F" w:rsidP="009C2F9F">
      <w:pPr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- Федеральный закон от 24 ноября 1995 г. № 181-ФЗ «О социальной защите инвалидов в Российской Федерации»;</w:t>
      </w:r>
    </w:p>
    <w:p w:rsidR="009C2F9F" w:rsidRPr="00BA230C" w:rsidRDefault="009C2F9F" w:rsidP="009C2F9F">
      <w:pPr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- Федеральный закон от 24 июля 1998 г. № 124-ФЗ «Об основных гарантиях прав ребенка в Российской Федерации»;</w:t>
      </w:r>
    </w:p>
    <w:p w:rsidR="009C2F9F" w:rsidRPr="00BA230C" w:rsidRDefault="009C2F9F" w:rsidP="009C2F9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9C2F9F" w:rsidRPr="00BA230C" w:rsidRDefault="009C2F9F" w:rsidP="009C2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инвалидам и лицам с ограниченными возможностями здоровья, отнесённых к их компетенции.</w:t>
      </w:r>
    </w:p>
    <w:p w:rsidR="009C2F9F" w:rsidRPr="00BA230C" w:rsidRDefault="009C2F9F" w:rsidP="006621D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В качестве основной задачи в области реализации права на образование инвалидов и лиц с ограниченными возможностями здоровья рассматривается создание условий для получения образования всеми лицами указанной категории с учётом их психофизиологических особенностей. </w:t>
      </w:r>
    </w:p>
    <w:p w:rsidR="009C2F9F" w:rsidRPr="00BA230C" w:rsidRDefault="009C2F9F" w:rsidP="00594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Необходимым условием организации успешного обучения инвалидов и лиц с ограниченными возможностями здоровья в учреждениях профессионального образования является создание адаптивной среды, позволяющей обеспечить их личностную самореализацию и полноценную интеграцию в образовательную среду.</w:t>
      </w:r>
    </w:p>
    <w:p w:rsidR="006621DF" w:rsidRPr="00BA230C" w:rsidRDefault="006621DF" w:rsidP="005947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 профессиональное обучение и профессиональное образование обучающихся </w:t>
      </w:r>
      <w:r w:rsidR="00896FCC" w:rsidRPr="00BA230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896FCC" w:rsidRPr="00BA230C" w:rsidRDefault="00896FCC" w:rsidP="002921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4706" w:rsidRPr="00BA230C">
        <w:rPr>
          <w:rFonts w:ascii="Times New Roman" w:eastAsia="Times New Roman" w:hAnsi="Times New Roman" w:cs="Times New Roman"/>
          <w:sz w:val="28"/>
          <w:szCs w:val="28"/>
        </w:rPr>
        <w:t>связи с этим, становится актуальным рассмотреть вопросы адаптации образовательных программ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594706" w:rsidRPr="00BA23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инвалидов и лиц </w:t>
      </w:r>
      <w:r w:rsidRPr="00BA230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2921A8" w:rsidRPr="00BA230C" w:rsidRDefault="002921A8" w:rsidP="009C2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В данных методических рекомендациях раскрыты подходы к разработке адаптированных образовательных программ среднего профессионального образования (программ подготовки квалифицированных рабочих, служащих, программ подготовки специалистов среднего звена) и адаптированных основных программ профессионального обучения (программ профессиональной подготовки по профессиям рабочих, должностям служащих)</w:t>
      </w:r>
      <w:r w:rsidR="002A3AFF"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9C2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AFF" w:rsidRPr="00BA230C" w:rsidRDefault="002A3AFF" w:rsidP="009C2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AFF" w:rsidRPr="00BA230C" w:rsidRDefault="002A3AFF" w:rsidP="009C2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AFF" w:rsidRPr="00BA230C" w:rsidRDefault="002A3AFF" w:rsidP="002A3AFF">
      <w:pPr>
        <w:tabs>
          <w:tab w:val="left" w:pos="0"/>
        </w:tabs>
        <w:ind w:right="14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30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</w:t>
      </w:r>
    </w:p>
    <w:p w:rsidR="002A3AFF" w:rsidRPr="00BA230C" w:rsidRDefault="002A3AFF" w:rsidP="002A3AFF">
      <w:pPr>
        <w:tabs>
          <w:tab w:val="left" w:pos="0"/>
        </w:tabs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>Инвалид</w:t>
      </w:r>
      <w:r w:rsidRPr="00BA230C">
        <w:rPr>
          <w:rFonts w:ascii="Times New Roman" w:hAnsi="Times New Roman" w:cs="Times New Roman"/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0"/>
        </w:tabs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программа  реабилитации инвалида – </w:t>
      </w:r>
      <w:r w:rsidRPr="00BA230C">
        <w:rPr>
          <w:rFonts w:ascii="Times New Roman" w:hAnsi="Times New Roman" w:cs="Times New Roman"/>
          <w:sz w:val="28"/>
          <w:szCs w:val="28"/>
        </w:rPr>
        <w:t>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0"/>
        </w:tabs>
        <w:ind w:right="14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 xml:space="preserve">Инклюзивное образование – </w:t>
      </w:r>
      <w:r w:rsidRPr="00BA230C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2A3AFF" w:rsidRPr="00BA230C" w:rsidRDefault="002A3AFF" w:rsidP="002A3AFF">
      <w:pPr>
        <w:tabs>
          <w:tab w:val="left" w:pos="0"/>
        </w:tabs>
        <w:ind w:right="14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с ограниченными возможностями здоровья – </w:t>
      </w:r>
      <w:r w:rsidRPr="00BA230C">
        <w:rPr>
          <w:rFonts w:ascii="Times New Roman" w:hAnsi="Times New Roman" w:cs="Times New Roman"/>
          <w:sz w:val="28"/>
          <w:szCs w:val="28"/>
        </w:rPr>
        <w:t>физическое лицо,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0"/>
        </w:tabs>
        <w:ind w:right="14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Профессиональное образование – </w:t>
      </w:r>
      <w:r w:rsidRPr="00BA230C">
        <w:rPr>
          <w:rFonts w:ascii="Times New Roman" w:hAnsi="Times New Roman" w:cs="Times New Roman"/>
          <w:sz w:val="28"/>
          <w:szCs w:val="28"/>
        </w:rPr>
        <w:t xml:space="preserve"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</w:t>
      </w:r>
      <w:r w:rsidRPr="00BA230C">
        <w:rPr>
          <w:rFonts w:ascii="Times New Roman" w:hAnsi="Times New Roman" w:cs="Times New Roman"/>
          <w:sz w:val="28"/>
          <w:szCs w:val="28"/>
        </w:rPr>
        <w:lastRenderedPageBreak/>
        <w:t>вести профессиональную деятельность в определенной сфере и (или) выполнять работу по конкретным профессии или специальности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0"/>
        </w:tabs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Профессиональное обучение  –  </w:t>
      </w:r>
      <w:r w:rsidRPr="00BA230C">
        <w:rPr>
          <w:rFonts w:ascii="Times New Roman" w:hAnsi="Times New Roman" w:cs="Times New Roman"/>
          <w:sz w:val="28"/>
          <w:szCs w:val="28"/>
        </w:rPr>
        <w:t>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0"/>
        </w:tabs>
        <w:ind w:right="-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Специальные условия для получения образования  – </w:t>
      </w:r>
      <w:r w:rsidRPr="00BA230C">
        <w:rPr>
          <w:rFonts w:ascii="Times New Roman" w:hAnsi="Times New Roman" w:cs="Times New Roman"/>
          <w:sz w:val="28"/>
          <w:szCs w:val="28"/>
        </w:rPr>
        <w:t>условия обучения, воспитания и развития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обучающимися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BA2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FF" w:rsidRPr="00BA230C" w:rsidRDefault="002A3AFF" w:rsidP="002A3AFF">
      <w:pPr>
        <w:tabs>
          <w:tab w:val="left" w:pos="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 xml:space="preserve">Средства обучения и воспитания – </w:t>
      </w:r>
      <w:r w:rsidRPr="00BA230C">
        <w:rPr>
          <w:rFonts w:ascii="Times New Roman" w:hAnsi="Times New Roman" w:cs="Times New Roman"/>
          <w:sz w:val="28"/>
          <w:szCs w:val="28"/>
        </w:rPr>
        <w:t>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>Адаптированная образовательная программа</w:t>
      </w:r>
      <w:r w:rsidRPr="00BA230C">
        <w:rPr>
          <w:rFonts w:ascii="Times New Roman" w:hAnsi="Times New Roman" w:cs="Times New Roman"/>
          <w:sz w:val="28"/>
          <w:szCs w:val="28"/>
        </w:rPr>
        <w:t xml:space="preserve"> – 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</w:t>
      </w:r>
      <w:r w:rsidRPr="00BA230C">
        <w:rPr>
          <w:rFonts w:ascii="Times New Roman" w:hAnsi="Times New Roman" w:cs="Times New Roman"/>
          <w:sz w:val="28"/>
          <w:szCs w:val="28"/>
        </w:rPr>
        <w:lastRenderedPageBreak/>
        <w:t>обеспечивающая коррекцию нарушений развития и социальную адаптацию указанных лиц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>Электронное обучение</w:t>
      </w:r>
      <w:r w:rsidRPr="00BA230C">
        <w:rPr>
          <w:rFonts w:ascii="Times New Roman" w:hAnsi="Times New Roman" w:cs="Times New Roman"/>
          <w:sz w:val="28"/>
          <w:szCs w:val="28"/>
        </w:rPr>
        <w:t xml:space="preserve"> 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2A3AFF" w:rsidRPr="00BA230C" w:rsidRDefault="002A3AFF" w:rsidP="002A3AFF">
      <w:pPr>
        <w:tabs>
          <w:tab w:val="left" w:pos="851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b/>
          <w:i/>
          <w:sz w:val="28"/>
          <w:szCs w:val="28"/>
        </w:rPr>
        <w:t>Дистанционные образовательные технологии</w:t>
      </w:r>
      <w:r w:rsidRPr="00BA230C">
        <w:rPr>
          <w:rFonts w:ascii="Times New Roman" w:hAnsi="Times New Roman" w:cs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 w:rsidRPr="00BA230C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BA230C">
        <w:rPr>
          <w:rFonts w:ascii="Times New Roman" w:hAnsi="Times New Roman" w:cs="Times New Roman"/>
          <w:sz w:val="28"/>
          <w:szCs w:val="28"/>
        </w:rPr>
        <w:t>.</w:t>
      </w:r>
    </w:p>
    <w:p w:rsidR="007E3007" w:rsidRPr="00BA230C" w:rsidRDefault="007E3007" w:rsidP="009C2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34C" w:rsidRPr="00BA230C" w:rsidRDefault="00E7534C" w:rsidP="00E753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Нормативно-правовые основы разработки адаптированных образовательных программ для профессионального образования </w:t>
      </w:r>
      <w:r w:rsidRPr="00BA230C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BE2152" w:rsidRPr="00BA230C" w:rsidRDefault="00A002A3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  <w:r w:rsidR="00BE2152"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152" w:rsidRPr="00BA230C" w:rsidRDefault="00BE2152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</w:t>
      </w:r>
      <w:r w:rsidR="00902DA1" w:rsidRPr="00BA23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5E8" w:rsidRDefault="00BE2152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Единый тарифно-квалификационный справочник</w:t>
      </w:r>
      <w:r w:rsidR="00902DA1" w:rsidRPr="00BA23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5E8" w:rsidRPr="00B075E8" w:rsidRDefault="00BE2152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E8"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</w:t>
      </w:r>
      <w:r w:rsidR="00902DA1" w:rsidRPr="00B075E8">
        <w:rPr>
          <w:rFonts w:ascii="Times New Roman" w:eastAsia="Times New Roman" w:hAnsi="Times New Roman" w:cs="Times New Roman"/>
          <w:sz w:val="28"/>
          <w:szCs w:val="28"/>
        </w:rPr>
        <w:t>;</w:t>
      </w:r>
      <w:r w:rsidR="00B075E8" w:rsidRPr="00B075E8">
        <w:rPr>
          <w:rFonts w:ascii="Tahoma" w:eastAsia="Times New Roman" w:hAnsi="Tahoma" w:cs="Tahoma"/>
          <w:b/>
          <w:bCs/>
          <w:color w:val="000000"/>
          <w:sz w:val="25"/>
          <w:szCs w:val="25"/>
        </w:rPr>
        <w:t xml:space="preserve"> </w:t>
      </w:r>
    </w:p>
    <w:p w:rsidR="00A002A3" w:rsidRPr="00BA230C" w:rsidRDefault="00A002A3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74182A" w:rsidRPr="00BA230C">
        <w:rPr>
          <w:rFonts w:ascii="Times New Roman" w:hAnsi="Times New Roman" w:cs="Times New Roman"/>
          <w:sz w:val="28"/>
          <w:szCs w:val="28"/>
        </w:rPr>
        <w:t>;</w:t>
      </w:r>
    </w:p>
    <w:p w:rsidR="00BE2152" w:rsidRPr="00BA230C" w:rsidRDefault="0074182A" w:rsidP="001115B9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B075E8" w:rsidRPr="00B075E8" w:rsidRDefault="00A13260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21 августа 2013 г. № 977</w:t>
      </w:r>
      <w:r w:rsidR="005E0AAB" w:rsidRPr="00BA230C">
        <w:rPr>
          <w:rFonts w:ascii="Times New Roman" w:hAnsi="Times New Roman" w:cs="Times New Roman"/>
          <w:sz w:val="28"/>
          <w:szCs w:val="28"/>
        </w:rPr>
        <w:t xml:space="preserve"> «О внесении изменения в Порядок</w:t>
      </w:r>
      <w:r w:rsidRPr="00BA230C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профессионального обучения</w:t>
      </w:r>
      <w:r w:rsidR="005E0AAB" w:rsidRPr="00BA230C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образования и науки Российской Федерации от 18 апреля </w:t>
      </w:r>
      <w:r w:rsidR="005E0AAB" w:rsidRPr="00BA230C">
        <w:rPr>
          <w:rFonts w:ascii="Times New Roman" w:hAnsi="Times New Roman" w:cs="Times New Roman"/>
          <w:sz w:val="28"/>
          <w:szCs w:val="28"/>
        </w:rPr>
        <w:br/>
        <w:t>2013 г. № 292</w:t>
      </w:r>
      <w:r w:rsidRPr="00BA230C">
        <w:rPr>
          <w:rFonts w:ascii="Times New Roman" w:hAnsi="Times New Roman" w:cs="Times New Roman"/>
          <w:sz w:val="28"/>
          <w:szCs w:val="28"/>
        </w:rPr>
        <w:t>»;</w:t>
      </w:r>
      <w:r w:rsidR="00B075E8" w:rsidRPr="00B07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3260" w:rsidRPr="00B075E8" w:rsidRDefault="00B075E8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 Минобразования РФ от 21.10.1994 N 407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B075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</w:t>
      </w:r>
      <w:r w:rsidRPr="00B075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ведении модели учебного плана для профессиональной подготовки персонала по рабочим профессиям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»;</w:t>
      </w:r>
    </w:p>
    <w:p w:rsidR="00902DA1" w:rsidRPr="00BA230C" w:rsidRDefault="00902DA1" w:rsidP="001115B9">
      <w:pPr>
        <w:pStyle w:val="a6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701A5" w:rsidRPr="00BA230C" w:rsidRDefault="00902DA1" w:rsidP="001115B9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образовательного процесса для обучения инвалидов и лиц </w:t>
      </w:r>
      <w:r w:rsidRPr="00BA230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профессиональных образовательных организациях, в том числе оснащенности образовательного процесса</w:t>
      </w:r>
      <w:r w:rsidR="00D37D7D" w:rsidRPr="00BA230C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18.03.2014 № 06-281 «О направлении Требований»)</w:t>
      </w:r>
      <w:r w:rsidR="001701A5" w:rsidRPr="00BA230C">
        <w:rPr>
          <w:rFonts w:ascii="Times New Roman" w:hAnsi="Times New Roman" w:cs="Times New Roman"/>
          <w:sz w:val="28"/>
          <w:szCs w:val="28"/>
        </w:rPr>
        <w:t>;</w:t>
      </w:r>
    </w:p>
    <w:p w:rsidR="00483B98" w:rsidRPr="00BA230C" w:rsidRDefault="00483B98" w:rsidP="001115B9">
      <w:pPr>
        <w:pStyle w:val="a4"/>
        <w:numPr>
          <w:ilvl w:val="0"/>
          <w:numId w:val="4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1701A5" w:rsidRPr="00BA230C" w:rsidRDefault="001701A5" w:rsidP="001115B9">
      <w:pPr>
        <w:pStyle w:val="a4"/>
        <w:numPr>
          <w:ilvl w:val="0"/>
          <w:numId w:val="4"/>
        </w:numPr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9 января 2014 г.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737BAC" w:rsidRPr="00BA23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BAC" w:rsidRPr="00BA230C" w:rsidRDefault="00737BAC" w:rsidP="001115B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Приказ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  <w:r w:rsidRPr="00BA230C">
        <w:rPr>
          <w:rFonts w:ascii="Times New Roman" w:hAnsi="Times New Roman" w:cs="Times New Roman"/>
          <w:sz w:val="28"/>
          <w:szCs w:val="28"/>
        </w:rPr>
        <w:t xml:space="preserve"> от 02.07.2013 N 513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29322);</w:t>
      </w:r>
    </w:p>
    <w:p w:rsidR="001701A5" w:rsidRPr="00BA230C" w:rsidRDefault="001701A5" w:rsidP="001115B9">
      <w:pPr>
        <w:pStyle w:val="a4"/>
        <w:numPr>
          <w:ilvl w:val="0"/>
          <w:numId w:val="4"/>
        </w:numPr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 января 2014 г. N 22 «Об утверждении перечней профессий и специальностей среднего профессионального образования, реализация образовательных программ</w:t>
      </w:r>
      <w:r w:rsidR="00B075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по которым не допускается с применением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исключительно электронного обучения, дистанционных образовательных технологий»</w:t>
      </w:r>
      <w:r w:rsidR="003B323D" w:rsidRPr="00BA2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CFE" w:rsidRPr="00BA230C" w:rsidRDefault="00F21CFE" w:rsidP="003B323D">
      <w:pPr>
        <w:pStyle w:val="a4"/>
        <w:spacing w:before="120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260" w:rsidRPr="00BA230C" w:rsidRDefault="00A13260" w:rsidP="001C62BF">
      <w:pPr>
        <w:pStyle w:val="a4"/>
        <w:spacing w:before="120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23" w:rsidRPr="00BA230C" w:rsidRDefault="00265223" w:rsidP="00265223">
      <w:pPr>
        <w:pStyle w:val="a4"/>
        <w:spacing w:before="120"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b/>
          <w:sz w:val="28"/>
          <w:szCs w:val="28"/>
        </w:rPr>
        <w:t>Требования к адаптации образовательных программ для обучающихся с ограниченными возможностями здоровья и инвалидов</w:t>
      </w:r>
    </w:p>
    <w:p w:rsidR="001701A5" w:rsidRPr="00BA230C" w:rsidRDefault="001701A5" w:rsidP="001701A5">
      <w:pPr>
        <w:pStyle w:val="a4"/>
        <w:spacing w:before="120"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D24" w:rsidRPr="00BA230C" w:rsidRDefault="008F7178" w:rsidP="00154D2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РФ»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 </w:t>
      </w:r>
      <w:r w:rsidR="00D03C3C" w:rsidRPr="00BA230C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4073C" w:rsidRPr="00BA230C" w:rsidRDefault="008F7178" w:rsidP="001C62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При разработке адаптированных образовательных</w:t>
      </w:r>
      <w:r w:rsidR="00236F7A" w:rsidRPr="00BA230C">
        <w:rPr>
          <w:rFonts w:ascii="Times New Roman" w:eastAsia="Times New Roman" w:hAnsi="Times New Roman" w:cs="Times New Roman"/>
          <w:sz w:val="28"/>
          <w:szCs w:val="28"/>
        </w:rPr>
        <w:t xml:space="preserve"> программ должны учитываться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вышеназванные документы и рекомендованные требования, то е</w:t>
      </w:r>
      <w:r w:rsidR="00B4073C" w:rsidRPr="00BA230C">
        <w:rPr>
          <w:rFonts w:ascii="Times New Roman" w:eastAsia="Times New Roman" w:hAnsi="Times New Roman" w:cs="Times New Roman"/>
          <w:sz w:val="28"/>
          <w:szCs w:val="28"/>
        </w:rPr>
        <w:t xml:space="preserve">сть в разрабатываемые </w:t>
      </w:r>
      <w:r w:rsidR="0003111E" w:rsidRPr="00BA230C"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и основные программы профессионального обучения (программы профессиональной подготовки по профессиям рабочих, должностям служащих)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необходимо внести дополнительные положения, учитывающие инклюзию. </w:t>
      </w:r>
    </w:p>
    <w:p w:rsidR="00982CC3" w:rsidRPr="00BA230C" w:rsidRDefault="00A61E72" w:rsidP="0000664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</w:t>
      </w:r>
      <w:r w:rsidR="004544F2" w:rsidRPr="00BA230C">
        <w:rPr>
          <w:rFonts w:ascii="Times New Roman" w:eastAsia="Times New Roman" w:hAnsi="Times New Roman" w:cs="Times New Roman"/>
          <w:sz w:val="28"/>
          <w:szCs w:val="28"/>
        </w:rPr>
        <w:t>устанавливает, что т</w:t>
      </w:r>
      <w:r w:rsidR="00982CC3" w:rsidRPr="00BA230C">
        <w:rPr>
          <w:rFonts w:ascii="Times New Roman" w:eastAsia="Times New Roman" w:hAnsi="Times New Roman" w:cs="Times New Roman"/>
          <w:sz w:val="28"/>
          <w:szCs w:val="28"/>
        </w:rPr>
        <w:t xml:space="preserve">ребования к структуре, объему, условиям реализации и результатам освоения образовательных программ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определяются соответствующими федеральными государственными образовательными стандартами</w:t>
      </w:r>
      <w:r w:rsidR="00504EC6"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[3].</w:t>
      </w:r>
    </w:p>
    <w:p w:rsidR="00A61E72" w:rsidRPr="00BA230C" w:rsidRDefault="00A61E72" w:rsidP="00A61E7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на основе установленных квалификационных требований (профессиональных стандартов), если иное не установлено законодательством Российской Федерации [4].</w:t>
      </w:r>
    </w:p>
    <w:p w:rsidR="008F7178" w:rsidRPr="00BA230C" w:rsidRDefault="00515953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Рассмотрим т</w:t>
      </w:r>
      <w:r w:rsidR="002E0766" w:rsidRPr="00BA230C">
        <w:rPr>
          <w:rFonts w:ascii="Times New Roman" w:eastAsia="Times New Roman" w:hAnsi="Times New Roman" w:cs="Times New Roman"/>
          <w:sz w:val="28"/>
          <w:szCs w:val="28"/>
        </w:rPr>
        <w:t xml:space="preserve">ребования к </w:t>
      </w:r>
      <w:r w:rsidR="00837C1D" w:rsidRPr="00BA230C">
        <w:rPr>
          <w:rFonts w:ascii="Times New Roman" w:eastAsia="Times New Roman" w:hAnsi="Times New Roman" w:cs="Times New Roman"/>
          <w:sz w:val="28"/>
          <w:szCs w:val="28"/>
        </w:rPr>
        <w:t xml:space="preserve">адаптации образовательных программ для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инвалидов и лиц </w:t>
      </w:r>
      <w:r w:rsidRPr="00BA230C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в профессиональных образовательных организациях </w:t>
      </w:r>
      <w:r w:rsidR="003B323D" w:rsidRPr="00BA230C">
        <w:rPr>
          <w:rFonts w:ascii="Times New Roman" w:eastAsia="Times New Roman" w:hAnsi="Times New Roman" w:cs="Times New Roman"/>
          <w:sz w:val="28"/>
          <w:szCs w:val="28"/>
        </w:rPr>
        <w:t>[6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A230C">
        <w:rPr>
          <w:rFonts w:ascii="Times New Roman" w:hAnsi="Times New Roman" w:cs="Times New Roman"/>
          <w:sz w:val="28"/>
          <w:szCs w:val="28"/>
        </w:rPr>
        <w:t xml:space="preserve">, </w:t>
      </w:r>
      <w:r w:rsidR="008F7178" w:rsidRPr="00BA230C">
        <w:rPr>
          <w:rFonts w:ascii="Times New Roman" w:eastAsia="Times New Roman" w:hAnsi="Times New Roman" w:cs="Times New Roman"/>
          <w:sz w:val="28"/>
          <w:szCs w:val="28"/>
        </w:rPr>
        <w:t>включающие:</w:t>
      </w:r>
    </w:p>
    <w:p w:rsidR="008F7178" w:rsidRPr="00BA230C" w:rsidRDefault="00E316FA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Введение</w:t>
      </w:r>
      <w:r w:rsidR="008F7178" w:rsidRPr="00BA230C">
        <w:rPr>
          <w:rFonts w:ascii="Times New Roman" w:eastAsia="Times New Roman" w:hAnsi="Times New Roman" w:cs="Times New Roman"/>
          <w:i/>
          <w:sz w:val="28"/>
          <w:szCs w:val="28"/>
        </w:rPr>
        <w:t xml:space="preserve"> адаптационных дисциплин в вариативную часть образовательных программ, позволяющих индивидуально корректировать нарушения учебных и коммуникативных умений и способствовать профессиональной и социальной адаптации обучающихся</w:t>
      </w:r>
      <w:r w:rsidR="008F7178" w:rsidRPr="00BA2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48A" w:rsidRPr="00BA230C" w:rsidRDefault="0072648A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Это могут быть дисциплины социально-гуманитарного назначения, профессиональной направленности, а также для коррекции коммуникативных</w:t>
      </w:r>
      <w:r w:rsidR="00306247" w:rsidRPr="00BA230C">
        <w:rPr>
          <w:rFonts w:ascii="Times New Roman" w:eastAsia="Times New Roman" w:hAnsi="Times New Roman" w:cs="Times New Roman"/>
          <w:sz w:val="28"/>
          <w:szCs w:val="28"/>
        </w:rPr>
        <w:t xml:space="preserve"> умений, в том числе, путем освоения специальной информационно-компенсаторной техники приема-передачи учебной информации.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Выбор методов обучения, обусловленный в каждом отдельном случае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материально-технического обеспечения, особенностями восприятия информации обучающимися.</w:t>
      </w:r>
    </w:p>
    <w:p w:rsidR="00306247" w:rsidRPr="00BA230C" w:rsidRDefault="00306247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рекомендуется использование социально-активных и рефлексивных методов обучения</w:t>
      </w:r>
      <w:r w:rsidR="00F05DD7" w:rsidRPr="00BA230C">
        <w:rPr>
          <w:rFonts w:ascii="Times New Roman" w:eastAsia="Times New Roman" w:hAnsi="Times New Roman" w:cs="Times New Roman"/>
          <w:sz w:val="28"/>
          <w:szCs w:val="28"/>
        </w:rPr>
        <w:t>, технологий социокультурной реабилитации с целью оказания помощи</w:t>
      </w:r>
      <w:r w:rsidR="00515953"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DD7" w:rsidRPr="00BA230C">
        <w:rPr>
          <w:rFonts w:ascii="Times New Roman" w:eastAsia="Times New Roman" w:hAnsi="Times New Roman" w:cs="Times New Roman"/>
          <w:sz w:val="28"/>
          <w:szCs w:val="28"/>
        </w:rPr>
        <w:t>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</w:p>
    <w:p w:rsidR="00F05DD7" w:rsidRPr="00BA230C" w:rsidRDefault="00F05DD7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Обучающиеся с ограниченными возможностями здоровья</w:t>
      </w:r>
      <w:r w:rsidR="00A067D9"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A067D9" w:rsidRPr="00BA230C">
        <w:rPr>
          <w:rFonts w:ascii="Times New Roman" w:eastAsia="Times New Roman" w:hAnsi="Times New Roman" w:cs="Times New Roman"/>
          <w:sz w:val="28"/>
          <w:szCs w:val="28"/>
        </w:rPr>
        <w:t xml:space="preserve"> свои специфические особенности восприятия, переработки материала. Подбор и разработка учебных материалов должны производиться с учетом того, чтобы предоставлять этот материал в различных формах, в частности, чтобы обучающиеся с нарушениями слуха получали информацию визуально, а с нарушениями зрения – аудиально (например, с использованием программ-синтезаторов речи или с помощью тифлоинформационных устройств).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Выбор мест прохождения практики с учетом требований их доступности.</w:t>
      </w:r>
    </w:p>
    <w:p w:rsidR="00A067D9" w:rsidRPr="00BA230C" w:rsidRDefault="00FD68BD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При определении мест прохождения учебной и производственной практики</w:t>
      </w:r>
      <w:r w:rsidR="00515953" w:rsidRPr="00BA230C">
        <w:rPr>
          <w:rFonts w:ascii="Times New Roman" w:eastAsia="Times New Roman" w:hAnsi="Times New Roman" w:cs="Times New Roman"/>
          <w:sz w:val="28"/>
          <w:szCs w:val="28"/>
        </w:rPr>
        <w:t xml:space="preserve"> обучающимся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, имеющим инвалидность, профессиональная образовательная организация должна учитывать рекомендации, данные по результатам медико-социальной экспертизы, содержащиеся в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индивидуальной</w:t>
      </w:r>
      <w:r w:rsidR="00515953" w:rsidRPr="00BA230C">
        <w:rPr>
          <w:rFonts w:ascii="Times New Roman" w:eastAsia="Times New Roman" w:hAnsi="Times New Roman" w:cs="Times New Roman"/>
          <w:sz w:val="28"/>
          <w:szCs w:val="28"/>
        </w:rPr>
        <w:t xml:space="preserve"> программе реабилитации инвалида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, относительно рекомендованных условий и видов труда.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Проведение текущего контроля успеваемости, промежуточной и государственной итоговой аттестации обучающихся с учетом особенностей нарушений их здоровья.</w:t>
      </w:r>
    </w:p>
    <w:p w:rsidR="00FD68BD" w:rsidRPr="00BA230C" w:rsidRDefault="00FD68BD" w:rsidP="00FD68B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образовательной программой. </w:t>
      </w:r>
    </w:p>
    <w:p w:rsidR="0022384B" w:rsidRPr="00BA230C" w:rsidRDefault="00FD68BD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Форма проведения текущей и государственной итоговой аттестации для обучающихся с ограниченными возможностями здоровья и инвалидов устанавливается</w:t>
      </w:r>
      <w:r w:rsidR="00A519B5" w:rsidRPr="00BA230C">
        <w:rPr>
          <w:rFonts w:ascii="Times New Roman" w:eastAsia="Times New Roman" w:hAnsi="Times New Roman" w:cs="Times New Roman"/>
          <w:sz w:val="28"/>
          <w:szCs w:val="28"/>
        </w:rPr>
        <w:t xml:space="preserve"> с учетом индивидуальных психофи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зических особенностей</w:t>
      </w:r>
      <w:r w:rsidR="00A519B5" w:rsidRPr="00BA230C">
        <w:rPr>
          <w:rFonts w:ascii="Times New Roman" w:eastAsia="Times New Roman" w:hAnsi="Times New Roman" w:cs="Times New Roman"/>
          <w:sz w:val="28"/>
          <w:szCs w:val="28"/>
        </w:rPr>
        <w:t xml:space="preserve">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 при прохождении аттестации.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Разработка при необходимости индивидуальных учебных планов и индивидуальных графиков обучающихся с ограниченными возможностями здоровья и инвалидов.</w:t>
      </w:r>
    </w:p>
    <w:p w:rsidR="0022384B" w:rsidRPr="00BA230C" w:rsidRDefault="0022384B" w:rsidP="0022384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Обучающиеся с ограниченными возможностями здоровья и инвалиды могут обучаться по индивидуальному учебному плану в установленные сроки с учетом их особенностей и образовательных потребностей. При необходимости возможно увеличение срока обучения лиц с  ограниченными возможностями здоровья и инвалидов, но не более чем на полгода.</w:t>
      </w:r>
    </w:p>
    <w:p w:rsidR="0022384B" w:rsidRPr="00BA230C" w:rsidRDefault="0022384B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При составлении индивидуального плана обучения необходимо предусмотреть различные варианты проведения занятий: в профессиональной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 xml:space="preserve">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</w:t>
      </w:r>
      <w:r w:rsidR="00C853F9" w:rsidRPr="00BA230C">
        <w:rPr>
          <w:rFonts w:ascii="Times New Roman" w:eastAsia="Times New Roman" w:hAnsi="Times New Roman" w:cs="Times New Roman"/>
          <w:i/>
          <w:sz w:val="28"/>
          <w:szCs w:val="28"/>
        </w:rPr>
        <w:t>федеральных</w:t>
      </w:r>
      <w:r w:rsidR="001D2BAA" w:rsidRPr="00BA23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учреждений медико-социальной экспертизы или психолого-медико-педагогической комиссии.</w:t>
      </w:r>
    </w:p>
    <w:p w:rsidR="00574E8A" w:rsidRPr="00BA230C" w:rsidRDefault="00C853F9" w:rsidP="00C853F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Сопр</w:t>
      </w:r>
      <w:r w:rsidR="00574E8A" w:rsidRPr="00BA230C">
        <w:rPr>
          <w:rFonts w:ascii="Times New Roman" w:eastAsia="Times New Roman" w:hAnsi="Times New Roman" w:cs="Times New Roman"/>
          <w:sz w:val="28"/>
          <w:szCs w:val="28"/>
        </w:rPr>
        <w:t>овождение является частью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определяется его целями, построением, содержанием и методами. </w:t>
      </w:r>
    </w:p>
    <w:p w:rsidR="00C853F9" w:rsidRPr="00BA230C" w:rsidRDefault="00574E8A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К комплексному сопровождению относятся педагогические, психолого-педагогические, медицинские и социальные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ОВЗ невозможно (затруднено).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Установление особого порядка освоения дисциплины «физическая культура» на основе соблюдения принципов здоровьесбережения и адаптивной физической культуры.</w:t>
      </w:r>
    </w:p>
    <w:p w:rsidR="00574E8A" w:rsidRPr="00BA230C" w:rsidRDefault="00C02367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Это могут быть подвижные занятия адаптивной физической культурой и специально оборудованных спортивных, тренажерных и плавательных залах или на открытом воздухе, которые проводится специалистами, имеющими соответствующую подготовку. При их проведении специалист обязан учитывать вид и тяжесть нарушений организма обучающегося с ограниченными возможностями здоровья и инвалида. Для лиц с ограничениями передвижения  это могут быть занятия по видам спорта, не требующим двигательной активности. Рекомендуется в учебный план включать определенное количество часов, посвященных поддержанию здоровья и здоровому образу жизни.</w:t>
      </w:r>
    </w:p>
    <w:p w:rsidR="009631DC" w:rsidRPr="00BA230C" w:rsidRDefault="009631DC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Создание толерантной социокультурной среды, волонтерной помощи обучающимся с ограниченными возможностями здоровья и инвалидам.</w:t>
      </w:r>
    </w:p>
    <w:p w:rsidR="005230D5" w:rsidRPr="00BA230C" w:rsidRDefault="005230D5" w:rsidP="005230D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Профессиональная образовательная организация формирует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C33705" w:rsidRPr="00BA230C" w:rsidRDefault="00C33705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движение не только способствует социализации инвалидов и лиц с ОВЗ,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8F7178" w:rsidRPr="00BA230C" w:rsidRDefault="008F7178" w:rsidP="001115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в образовательном процессе дистанционных образовательных технологий.</w:t>
      </w:r>
    </w:p>
    <w:p w:rsidR="00C33705" w:rsidRPr="00BA230C" w:rsidRDefault="00CF6073" w:rsidP="00515953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формой, применяемой при реализации дистанционных образовательных технологий, является индивидуальная форма обучения.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 достоинством данной формы обучения для обучающихся с ограниченными возможностями здоровья и инвалидов является возможность полностью индивидуализировать содержание, методы и темпы учебной дея</w:t>
      </w:r>
      <w:r w:rsidR="002E0766" w:rsidRPr="00BA230C">
        <w:rPr>
          <w:rFonts w:ascii="Times New Roman" w:eastAsia="Times New Roman" w:hAnsi="Times New Roman" w:cs="Times New Roman"/>
          <w:sz w:val="28"/>
          <w:szCs w:val="28"/>
        </w:rPr>
        <w:t>тельности такого обучающегося, отслеживать его действия и операции при решении конкретных задач; вовремя корректировать деятельность обучаемого и преподавателя. Дистанционные образовательные технологии обеспечивают возможности коммуникаций не только с преподавателей, но и с другими обучаемыми, сотрудничество в процессе познавательной деятельности.</w:t>
      </w:r>
    </w:p>
    <w:p w:rsidR="00504EC6" w:rsidRPr="00BA230C" w:rsidRDefault="000A1556" w:rsidP="0004416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322EA2" w:rsidRPr="00BA230C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="008F7178" w:rsidRPr="00BA230C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положены в основу разработки адаптированных </w:t>
      </w:r>
      <w:r w:rsidR="00090D6C" w:rsidRPr="00BA23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8F7178" w:rsidRPr="00BA230C">
        <w:rPr>
          <w:rFonts w:ascii="Times New Roman" w:eastAsia="Times New Roman" w:hAnsi="Times New Roman" w:cs="Times New Roman"/>
          <w:sz w:val="28"/>
          <w:szCs w:val="28"/>
        </w:rPr>
        <w:t>программ в соответствии с общими требованиями к структуре образовательной программы</w:t>
      </w:r>
      <w:r w:rsidR="00044160" w:rsidRPr="00BA230C">
        <w:rPr>
          <w:rFonts w:ascii="Times New Roman" w:eastAsia="Times New Roman" w:hAnsi="Times New Roman" w:cs="Times New Roman"/>
          <w:sz w:val="28"/>
          <w:szCs w:val="28"/>
        </w:rPr>
        <w:t xml:space="preserve"> среднег</w:t>
      </w:r>
      <w:r w:rsidR="00322EA2" w:rsidRPr="00BA230C">
        <w:rPr>
          <w:rFonts w:ascii="Times New Roman" w:eastAsia="Times New Roman" w:hAnsi="Times New Roman" w:cs="Times New Roman"/>
          <w:sz w:val="28"/>
          <w:szCs w:val="28"/>
        </w:rPr>
        <w:t>о профессионального образования</w:t>
      </w:r>
      <w:r w:rsidR="00504EC6" w:rsidRPr="00BA23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04EC6" w:rsidRPr="00BA230C" w:rsidRDefault="00504EC6" w:rsidP="001115B9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план; </w:t>
      </w:r>
    </w:p>
    <w:p w:rsidR="00504EC6" w:rsidRPr="00BA230C" w:rsidRDefault="00504EC6" w:rsidP="001115B9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график;</w:t>
      </w:r>
    </w:p>
    <w:p w:rsidR="00504EC6" w:rsidRPr="00BA230C" w:rsidRDefault="00504EC6" w:rsidP="001115B9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учебных предметов, курсов, дисциплин (модулей); </w:t>
      </w:r>
    </w:p>
    <w:p w:rsidR="00504EC6" w:rsidRPr="00BA230C" w:rsidRDefault="00504EC6" w:rsidP="001115B9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оценочные и методические материалы;</w:t>
      </w:r>
    </w:p>
    <w:p w:rsidR="008F7178" w:rsidRPr="00BA230C" w:rsidRDefault="00504EC6" w:rsidP="001115B9">
      <w:pPr>
        <w:pStyle w:val="a4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иные компоненты, обеспечивающие воспитание и обучение обучающихся.</w:t>
      </w:r>
    </w:p>
    <w:p w:rsidR="00CB2BA0" w:rsidRPr="00BA230C" w:rsidRDefault="00CB2BA0" w:rsidP="0004416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Для обеспечения требований инклюзивного</w:t>
      </w:r>
      <w:r w:rsidR="00D37C78" w:rsidRPr="00BA230C">
        <w:rPr>
          <w:rFonts w:ascii="Times New Roman" w:eastAsia="Times New Roman" w:hAnsi="Times New Roman" w:cs="Times New Roman"/>
          <w:sz w:val="28"/>
          <w:szCs w:val="28"/>
        </w:rPr>
        <w:t xml:space="preserve"> обучения целесообразно в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структуру </w:t>
      </w:r>
      <w:r w:rsidR="00D37C78" w:rsidRPr="00BA230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="000A1556" w:rsidRPr="00BA230C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D37C78" w:rsidRPr="00BA230C">
        <w:rPr>
          <w:rFonts w:ascii="Times New Roman" w:eastAsia="Times New Roman" w:hAnsi="Times New Roman" w:cs="Times New Roman"/>
          <w:sz w:val="28"/>
          <w:szCs w:val="28"/>
        </w:rPr>
        <w:t xml:space="preserve"> внести дополнительный, особый раздел «Условия реализации образовательной программы</w:t>
      </w:r>
      <w:r w:rsidR="000A1556" w:rsidRPr="00BA230C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D37C78" w:rsidRPr="00BA230C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и лиц с ограниченными возможностями здоровья». Этот раздел должен быть соотнесен с соответствующими требованиями федеральных государственных образовательных стандартов среднего профессионального образования, т.е. должен конкретизировать такие требования, как специальное материально-техническое обеспечение, специальные методы и методики обучения, система сопровождения и тьюторства, подготовка преподавателей и т.д.</w:t>
      </w:r>
    </w:p>
    <w:p w:rsidR="00322EA2" w:rsidRPr="00BA230C" w:rsidRDefault="00322EA2" w:rsidP="00322EA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образовательная программа для </w:t>
      </w:r>
      <w:r w:rsidRPr="00BA230C">
        <w:rPr>
          <w:rFonts w:ascii="Times New Roman" w:hAnsi="Times New Roman" w:cs="Times New Roman"/>
          <w:sz w:val="28"/>
          <w:szCs w:val="28"/>
        </w:rPr>
        <w:t>профессионального образования инвалидов и лиц с ограниченными возможностями здоровья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может реализовываться как для группы обучающихся, так и индивидуально, в том числе с разработкой индивидуального учебного плана с увеличением при необходимости срока получения образования</w:t>
      </w:r>
      <w:r w:rsidR="00982CC3"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23D" w:rsidRPr="00BA230C">
        <w:rPr>
          <w:rFonts w:ascii="Times New Roman" w:eastAsia="Times New Roman" w:hAnsi="Times New Roman" w:cs="Times New Roman"/>
          <w:sz w:val="28"/>
          <w:szCs w:val="28"/>
        </w:rPr>
        <w:t>[4</w:t>
      </w:r>
      <w:r w:rsidR="00982CC3" w:rsidRPr="00BA230C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EA2" w:rsidRDefault="00322EA2" w:rsidP="00322EA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Повышению эффективности внедрения адаптированных программ профессионального образования для инвалидов и лиц с ограниченными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возможностями здоровья будет способствовать сетевая форма их реализации на базе образовательных организаций, обладающих необходимым мат</w:t>
      </w:r>
      <w:r w:rsidR="007B49EE">
        <w:rPr>
          <w:rFonts w:ascii="Times New Roman" w:eastAsia="Times New Roman" w:hAnsi="Times New Roman" w:cs="Times New Roman"/>
          <w:sz w:val="28"/>
          <w:szCs w:val="28"/>
        </w:rPr>
        <w:t>ериально-техническим обеспечение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м, а также имеющих опыт обучения обучающихся-инвалидов и студентов с ограниченными возможностями здоровья.</w:t>
      </w:r>
    </w:p>
    <w:p w:rsidR="008D655C" w:rsidRDefault="008D655C" w:rsidP="00432C17">
      <w:pPr>
        <w:pStyle w:val="a4"/>
        <w:shd w:val="clear" w:color="auto" w:fill="FFFFFF"/>
        <w:spacing w:after="0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55C" w:rsidRPr="00BA230C" w:rsidRDefault="00B9635C" w:rsidP="008D65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</w:t>
      </w:r>
      <w:r w:rsidR="008D655C" w:rsidRPr="00BA230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адаптационных дисциплин 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Поскольку федеральные государственные образовательные стандарты среднего профессионального образования не допускают различий для студентов-инвалидов от остальных студентов в отношении характеристики профессиональной деятельности, результатов освоения образовательной программы, состава компетенций, структуры образовательной программы, то, на наш взгляд, многие нюансы инклюзивной, то есть «равноценной» подготовки инвалидов и лиц с ОВЗ скрыты в составляющих компетенций, которые формируются в процессе изучения адаптационных дисциплин посредством их включения в вариативный цикл.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Безусловно, все, что преподается в базовых и вариативных дисциплинах (модулях), должно переходить в компетенции всех студентов, в том числе инвалидов и обучающихся с ОВЗ. Однако есть компетенции, которые в силу особенностей инвалидов не могут быть полностью сформированы без дополнительных знаний и умений, которые должны быть получены посредством адаптационных дисциплин вариативного цикла. Из опыта отечественных колледжей к таким дисциплинам относятся «Психология общения», «Этика и психология производственных отношений», «Практика межличностного общения», «Основы социализации личности», «Профориентация и психология личности», «Информационные технологии», «Основы информатики», «Основы социально-правовых знаний» и т.п. [8, 9]. Также, в учебные планы профессиональных образовательных организаций вводятся специальные курсы  обучения жизни с инвалидностью, позволяющие решать задач</w:t>
      </w:r>
      <w:r>
        <w:rPr>
          <w:rFonts w:ascii="Times New Roman" w:eastAsia="Times New Roman" w:hAnsi="Times New Roman" w:cs="Times New Roman"/>
          <w:sz w:val="28"/>
          <w:szCs w:val="28"/>
        </w:rPr>
        <w:t>и комплексной адаптации лиц с ОВЗ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к обучению </w:t>
      </w:r>
      <w:r w:rsidR="006E59C9">
        <w:rPr>
          <w:rFonts w:ascii="Times New Roman" w:eastAsia="Times New Roman" w:hAnsi="Times New Roman" w:cs="Times New Roman"/>
          <w:sz w:val="28"/>
          <w:szCs w:val="28"/>
        </w:rPr>
        <w:t>в образователь</w:t>
      </w:r>
      <w:r w:rsidR="00E93182">
        <w:rPr>
          <w:rFonts w:ascii="Times New Roman" w:eastAsia="Times New Roman" w:hAnsi="Times New Roman" w:cs="Times New Roman"/>
          <w:sz w:val="28"/>
          <w:szCs w:val="28"/>
        </w:rPr>
        <w:t xml:space="preserve">ной организации (Приложения 3,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E59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Безусловно, действенность реализации адаптационной дисциплины определяется организацией специальной образовательно-реабилитационной среды в образовательной организации, дифференциацией форм и методов обучения в соответствии с личностными и физическими особенностями инвалидов и обучающихся с ОВЗ. Адаптационная дисциплина максимально обращена к развитию позитивных индивидуальных личностных качеств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инвалида, его потребности в самоорганизации, самоопределении и саморазвитии.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Большое значение при организации инклюзивного образования имеет формирование компетенций у инвалидов и лиц с ОВЗ, связанных с работой с информацией. В качестве достаточно наглядного и характерного примера рассмотрим адаптационную дисциплину «Адаптивные информационные и коммуникационные технологии», цель которой состоит в освоении студентами-инвалидами системы теоретических знаний, практических навыков и умений использования универсальных и специальных информационных и телекоммуникационных технологий, а также специальных технических и программных средств для эффективной организации учебной и будущей профессиональной деятельности вне зависимости от физических ограничений студентов и их территориального положения относительно образовательной организации.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Эта дисциплина формирует не только профессиональные компетенции, но и участвует в формировании общих компетенций. Это, например, 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ОК 5 – использовать информационно-коммуникационные технологии в профессиональной деятельности; 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Задачи изучения дисциплины «Адаптивные информационные и коммуникационные технологии»:</w:t>
      </w:r>
    </w:p>
    <w:p w:rsidR="008D655C" w:rsidRPr="00BA230C" w:rsidRDefault="008D655C" w:rsidP="001115B9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ознакомить студентов с возможностями использования информационно-коммуникационных технологий в учебной деятельности;</w:t>
      </w:r>
    </w:p>
    <w:p w:rsidR="008D655C" w:rsidRPr="00BA230C" w:rsidRDefault="008D655C" w:rsidP="001115B9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сформировать у студентов умение обоснованно выбирать и эффективно использовать средства универсальных и специальных информационных и коммуникационных технологий в зависимости от вида и характера ограничений возможностей здоровья;</w:t>
      </w:r>
    </w:p>
    <w:p w:rsidR="008D655C" w:rsidRPr="00BA230C" w:rsidRDefault="008D655C" w:rsidP="001115B9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интерес, интеллектуальные и творческие способности путем освоения и использования средств информационно-коммуникационных технологий при изучении различных учебных дисциплин;</w:t>
      </w:r>
    </w:p>
    <w:p w:rsidR="008D655C" w:rsidRPr="00BA230C" w:rsidRDefault="008D655C" w:rsidP="001115B9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приобретать опыт использования специальных информационных и коммуникационных технологий в индивидуальной и коллективной учебной и будущей профессиональной деятельности;</w:t>
      </w:r>
    </w:p>
    <w:p w:rsidR="008D655C" w:rsidRPr="00BA230C" w:rsidRDefault="008D655C" w:rsidP="001115B9">
      <w:pPr>
        <w:numPr>
          <w:ilvl w:val="0"/>
          <w:numId w:val="2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сформировать навыки использования альтернативных средств коммуникации в учебной и будущей профессиональной деятельности.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В содержании дисциплины предлагается изучение универсальных информационных и коммуникационных технологий, ассистивных технологий, которые помогают компенсировать функциональные ограничения человека, альтернативных устройств ввода-вывода информации, вспомогательных устройств, вспомогательных и альтернативных программных средств.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Данную учебную дисциплину рекомендуется планировать на 1-2 семестр. Данная дисциплина изучается по выбору студента и предполагает дифференциацию содержания в зависимости от вида физических нарушений.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дисциплины предусматривает:</w:t>
      </w:r>
    </w:p>
    <w:p w:rsidR="008D655C" w:rsidRPr="00BA230C" w:rsidRDefault="008D655C" w:rsidP="001115B9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наличие звукоусиливающей аппаратуры, мультимедийных средств и других технических средств для приема-передачи учебной информации в доступных формах для студентов с нарушениями слуха;</w:t>
      </w:r>
    </w:p>
    <w:p w:rsidR="008D655C" w:rsidRPr="00BA230C" w:rsidRDefault="008D655C" w:rsidP="001115B9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наличие брайлевской компьютерной техники, электронных луп, видеоувеличителей, программ невизуального доступа к информации, программ-синтезаторов речи и других технических средств для приема-передачи учебной информации в доступных формах для студентов с нарушениями зрения;</w:t>
      </w:r>
    </w:p>
    <w:p w:rsidR="008D655C" w:rsidRPr="00BA230C" w:rsidRDefault="008D655C" w:rsidP="001115B9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наличие компьютерной техники, адаптированной для инвалидов, со специальным программным обеспечением, альтернативных устройств для ввода информации и других технических средств приема-передачи учебной информации в доступных формах для студентов с нарушениями опорно-двигательного аппарата.</w:t>
      </w:r>
    </w:p>
    <w:p w:rsidR="008D655C" w:rsidRPr="00BA230C" w:rsidRDefault="008D655C" w:rsidP="008D655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В качестве способов развития и оценки компетенций, в формировании которых участвует данная учебная дисциплина, эффективно использование творческих заданий, метода проектов, игровых методов обучения, метода анализа конкретных ситуаций, балльно-рейтинговой системы и др.</w:t>
      </w:r>
    </w:p>
    <w:p w:rsidR="008D655C" w:rsidRPr="00661F91" w:rsidRDefault="008D655C" w:rsidP="00432C17">
      <w:pPr>
        <w:pStyle w:val="a4"/>
        <w:shd w:val="clear" w:color="auto" w:fill="FFFFFF"/>
        <w:spacing w:after="0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249" w:rsidRDefault="00E03249" w:rsidP="0004416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EF7" w:rsidRDefault="009F1EF7" w:rsidP="00E032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249" w:rsidRPr="008D655C" w:rsidRDefault="00E03249" w:rsidP="00E032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5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 программ профессионального обучения для выпускников специальных (коррекционных) школ</w:t>
      </w:r>
    </w:p>
    <w:p w:rsidR="00E03249" w:rsidRDefault="00E03249" w:rsidP="00E0324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249" w:rsidRDefault="00E03249" w:rsidP="00E032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Хабаровском крае в 8-ми профессиональных образовательных учреждениях реализу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</w:t>
      </w:r>
      <w:r w:rsidR="00444192" w:rsidRPr="004441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44192">
        <w:rPr>
          <w:rFonts w:ascii="Times New Roman" w:eastAsia="Times New Roman" w:hAnsi="Times New Roman" w:cs="Times New Roman"/>
          <w:sz w:val="28"/>
          <w:szCs w:val="28"/>
        </w:rPr>
        <w:t>программы 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192">
        <w:rPr>
          <w:rFonts w:ascii="Times New Roman" w:eastAsia="Times New Roman" w:hAnsi="Times New Roman" w:cs="Times New Roman"/>
          <w:sz w:val="28"/>
          <w:szCs w:val="28"/>
        </w:rPr>
        <w:t xml:space="preserve">по профессиям рабочих, должностям служащих) 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по 10 профессиям </w:t>
      </w:r>
      <w:r>
        <w:rPr>
          <w:rFonts w:ascii="Times New Roman" w:eastAsia="Times New Roman" w:hAnsi="Times New Roman" w:cs="Times New Roman"/>
          <w:sz w:val="28"/>
          <w:szCs w:val="28"/>
        </w:rPr>
        <w:t>для выпускников специальных (коррекционных) школ</w:t>
      </w:r>
      <w:r w:rsidR="0098335E">
        <w:rPr>
          <w:rFonts w:ascii="Times New Roman" w:eastAsia="Times New Roman" w:hAnsi="Times New Roman" w:cs="Times New Roman"/>
          <w:sz w:val="28"/>
          <w:szCs w:val="28"/>
        </w:rPr>
        <w:t xml:space="preserve"> и классов, не имеющих основного общего образования.</w:t>
      </w:r>
    </w:p>
    <w:p w:rsidR="0098335E" w:rsidRDefault="0098335E" w:rsidP="00E032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программам профессионального обучения устанавливает, что со</w:t>
      </w:r>
      <w:r w:rsidR="008D655C">
        <w:rPr>
          <w:rFonts w:ascii="Times New Roman" w:eastAsia="Times New Roman" w:hAnsi="Times New Roman" w:cs="Times New Roman"/>
          <w:sz w:val="28"/>
          <w:szCs w:val="28"/>
        </w:rPr>
        <w:t>держание и продолжительность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 по каждой профессии рабочего, служащего определяются конкретной программой профессионального обучения, разрабатываемой на основе установленных квалификационных требований (профессиональных стандартов), если иное не установлено законодательством Российской Федерации </w:t>
      </w:r>
      <w:r w:rsidRPr="0098335E">
        <w:rPr>
          <w:rFonts w:ascii="Times New Roman" w:eastAsia="Times New Roman" w:hAnsi="Times New Roman" w:cs="Times New Roman"/>
          <w:sz w:val="28"/>
          <w:szCs w:val="28"/>
        </w:rPr>
        <w:t>[4].</w:t>
      </w:r>
    </w:p>
    <w:p w:rsidR="00046098" w:rsidRDefault="000A4688" w:rsidP="00046098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программы профессионального обучения в учреждениях края  адаптированы для выпускников специальных (коррекционных) школ и классов с учетом их возрастных</w:t>
      </w:r>
      <w:r w:rsidR="00046098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возможностей. Особенностью </w:t>
      </w:r>
      <w:r w:rsidR="00CF08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056E">
        <w:rPr>
          <w:rFonts w:ascii="Times New Roman" w:eastAsia="Times New Roman" w:hAnsi="Times New Roman" w:cs="Times New Roman"/>
          <w:sz w:val="28"/>
          <w:szCs w:val="28"/>
        </w:rPr>
        <w:t>даптаци</w:t>
      </w:r>
      <w:r w:rsidR="00CF08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56E">
        <w:rPr>
          <w:rFonts w:ascii="Times New Roman" w:eastAsia="Times New Roman" w:hAnsi="Times New Roman" w:cs="Times New Roman"/>
          <w:sz w:val="28"/>
          <w:szCs w:val="28"/>
        </w:rPr>
        <w:t xml:space="preserve"> таких программ </w:t>
      </w:r>
      <w:r w:rsidR="00046098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046098" w:rsidRDefault="00046098" w:rsidP="00046098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срока обучения до 2-х лет; </w:t>
      </w:r>
    </w:p>
    <w:p w:rsidR="00CF0825" w:rsidRPr="00046098" w:rsidRDefault="00046098" w:rsidP="00046098">
      <w:pPr>
        <w:shd w:val="clear" w:color="auto" w:fill="FFFFFF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включение</w:t>
      </w:r>
      <w:r w:rsidR="00887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реабилитационного</w:t>
      </w:r>
      <w:r w:rsidR="00CF0825" w:rsidRPr="00046098">
        <w:rPr>
          <w:rFonts w:ascii="Times New Roman" w:eastAsia="Times New Roman" w:hAnsi="Times New Roman" w:cs="Times New Roman"/>
          <w:sz w:val="28"/>
          <w:szCs w:val="28"/>
        </w:rPr>
        <w:t xml:space="preserve"> курса.</w:t>
      </w:r>
    </w:p>
    <w:p w:rsidR="007E2808" w:rsidRDefault="00381A52" w:rsidP="000460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07BB" w:rsidRPr="00046098">
        <w:rPr>
          <w:rFonts w:ascii="Times New Roman" w:eastAsia="Times New Roman" w:hAnsi="Times New Roman" w:cs="Times New Roman"/>
          <w:sz w:val="28"/>
          <w:szCs w:val="28"/>
        </w:rPr>
        <w:t xml:space="preserve">чебные планы </w:t>
      </w:r>
      <w:r w:rsidR="00FA07BB">
        <w:rPr>
          <w:rFonts w:ascii="Times New Roman" w:eastAsia="Times New Roman" w:hAnsi="Times New Roman" w:cs="Times New Roman"/>
          <w:sz w:val="28"/>
          <w:szCs w:val="28"/>
        </w:rPr>
        <w:t>адаптированных программ профессионального обучения, разраб</w:t>
      </w:r>
      <w:r>
        <w:rPr>
          <w:rFonts w:ascii="Times New Roman" w:eastAsia="Times New Roman" w:hAnsi="Times New Roman" w:cs="Times New Roman"/>
          <w:sz w:val="28"/>
          <w:szCs w:val="28"/>
        </w:rPr>
        <w:t>атываются</w:t>
      </w:r>
      <w:r w:rsidR="00FA07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 </w:t>
      </w:r>
      <w:r w:rsidR="00FA07BB" w:rsidRPr="00046098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FA07BB">
        <w:rPr>
          <w:rFonts w:ascii="Times New Roman" w:eastAsia="Times New Roman" w:hAnsi="Times New Roman" w:cs="Times New Roman"/>
          <w:sz w:val="28"/>
          <w:szCs w:val="28"/>
        </w:rPr>
        <w:t>и действующих нормативных документов, уровнем</w:t>
      </w:r>
      <w:r w:rsidR="00FA07BB" w:rsidRPr="00046098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по профессиям и особенностям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07BB" w:rsidRPr="00046098">
        <w:rPr>
          <w:rFonts w:ascii="Times New Roman" w:eastAsia="Times New Roman" w:hAnsi="Times New Roman" w:cs="Times New Roman"/>
          <w:sz w:val="28"/>
          <w:szCs w:val="28"/>
        </w:rPr>
        <w:t xml:space="preserve"> психофизического развития обучающихся с ограниченными возможностями здоровья</w:t>
      </w:r>
      <w:r w:rsidR="007E28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174" w:rsidRDefault="00AB1AA6" w:rsidP="000460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профессиональных образовательных учреждений края показывает, что особенно велико значение комплексной реабилитации лиц </w:t>
      </w:r>
      <w:r w:rsidRPr="00046098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программ профессионального обучения. </w:t>
      </w:r>
      <w:r w:rsidR="002E3174">
        <w:rPr>
          <w:rFonts w:ascii="Times New Roman" w:eastAsia="Times New Roman" w:hAnsi="Times New Roman" w:cs="Times New Roman"/>
          <w:sz w:val="28"/>
          <w:szCs w:val="28"/>
        </w:rPr>
        <w:t>В основе комплексной реабилитации лежит междисциплинарный подход, позволяющий интегрировать знания и многочисленные практики в области реабилитации лиц с ОВЗ, накопленные в разных областях наук о человеке (медицина, психология, педагогика, социология и др.) и одновременно помогающий выделить специфику каждого из направлений реабилитации.</w:t>
      </w:r>
    </w:p>
    <w:p w:rsidR="00897FF7" w:rsidRDefault="002E3174" w:rsidP="000460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медицинская реабилитация направлена на восстановление или компенсацию утраченных или нарушенных функций, проведение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лечебных и корригирующих мероприятий, приспосабливающих инвалидов и лиц с ограниченными возможностями здоровья к жизни и общественно полезной деятельности. Психологическая реабилитация представляет собой систему специальных мер, за счет которых происходит восстановление разных видов психической деятельности, психических функций</w:t>
      </w:r>
      <w:r w:rsidR="001C2D96">
        <w:rPr>
          <w:rFonts w:ascii="Times New Roman" w:eastAsia="Times New Roman" w:hAnsi="Times New Roman" w:cs="Times New Roman"/>
          <w:sz w:val="28"/>
          <w:szCs w:val="28"/>
        </w:rPr>
        <w:t>, качеств и образований, позволяющих инвалиду успешно адаптироваться в среде и обществе, принимать и выполнять соответствующие социальные роли, достигать высокого уровня самореализации. Данное направление реабилитации включает мероприятия по психологическому консультированию, психотерапии, психокоррекции. Социальная реабилитация предусматривает работу по предупреждению социальных отклонений, а также активное вовлечение лиц с ОВЗ в систему социальных связей и отношений на основе обеспечения их успешности в различных видах деятельности и переоценки личностных резервов, сил и возможностей. Педагогическая реабилитация направлена на обеспечение условий, способствующих формированию позитивного отношения лиц с ОВЗ к учебной деятельности, овладению общеучебными навыками, развитию познавательной активности</w:t>
      </w:r>
      <w:r w:rsidR="0089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FF7" w:rsidRPr="00897FF7">
        <w:rPr>
          <w:rFonts w:ascii="Times New Roman" w:eastAsia="Times New Roman" w:hAnsi="Times New Roman" w:cs="Times New Roman"/>
          <w:sz w:val="28"/>
          <w:szCs w:val="28"/>
        </w:rPr>
        <w:t>[</w:t>
      </w:r>
      <w:r w:rsidR="00897FF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97FF7" w:rsidRPr="00897FF7">
        <w:rPr>
          <w:rFonts w:ascii="Times New Roman" w:eastAsia="Times New Roman" w:hAnsi="Times New Roman" w:cs="Times New Roman"/>
          <w:sz w:val="28"/>
          <w:szCs w:val="28"/>
        </w:rPr>
        <w:t>]</w:t>
      </w:r>
      <w:r w:rsidR="00897F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808" w:rsidRDefault="00897FF7" w:rsidP="000460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из названных компонентов имеет свои специфические формы, методы, содержание реабилитационного воздействия и в различных сочетаниях с другими может быть реализован на этапе получения профессионального образования</w:t>
      </w:r>
      <w:r w:rsidR="005C2F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9C9" w:rsidRDefault="006A72A5" w:rsidP="000460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изучения опыта разработки программ профессиональной подготовки по профессиям рабочих, должностям служа</w:t>
      </w:r>
      <w:r w:rsidR="004541E6">
        <w:rPr>
          <w:rFonts w:ascii="Times New Roman" w:eastAsia="Times New Roman" w:hAnsi="Times New Roman" w:cs="Times New Roman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вашему вниманию предлагаются:</w:t>
      </w:r>
    </w:p>
    <w:p w:rsidR="006A72A5" w:rsidRDefault="006A72A5" w:rsidP="001115B9">
      <w:pPr>
        <w:pStyle w:val="a4"/>
        <w:numPr>
          <w:ilvl w:val="0"/>
          <w:numId w:val="3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4541E6">
        <w:rPr>
          <w:rFonts w:ascii="Times New Roman" w:eastAsia="Times New Roman" w:hAnsi="Times New Roman" w:cs="Times New Roman"/>
          <w:sz w:val="28"/>
          <w:szCs w:val="28"/>
        </w:rPr>
        <w:t xml:space="preserve">и реабилитационный курс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профессиональной подготовки по профессиям 17530 Рабочий зеленого строительств</w:t>
      </w:r>
      <w:r w:rsidR="004541E6">
        <w:rPr>
          <w:rFonts w:ascii="Times New Roman" w:eastAsia="Times New Roman" w:hAnsi="Times New Roman" w:cs="Times New Roman"/>
          <w:sz w:val="28"/>
          <w:szCs w:val="28"/>
        </w:rPr>
        <w:t>а, 18103 Садовник, разработанные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коллективом краевого государственного казенного профессионального образовательного учреждения № 6 для выпускников специальных (коррекционных) школ и классов, не имеющих основног</w:t>
      </w:r>
      <w:r w:rsidR="004541E6">
        <w:rPr>
          <w:rFonts w:ascii="Times New Roman" w:eastAsia="Times New Roman" w:hAnsi="Times New Roman" w:cs="Times New Roman"/>
          <w:sz w:val="28"/>
          <w:szCs w:val="28"/>
        </w:rPr>
        <w:t>о общего образования (Приложения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F4E46">
        <w:rPr>
          <w:rFonts w:ascii="Times New Roman" w:eastAsia="Times New Roman" w:hAnsi="Times New Roman" w:cs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A72A5" w:rsidRDefault="006A72A5" w:rsidP="001115B9">
      <w:pPr>
        <w:pStyle w:val="a4"/>
        <w:numPr>
          <w:ilvl w:val="0"/>
          <w:numId w:val="3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</w:t>
      </w:r>
      <w:r w:rsidR="004541E6">
        <w:rPr>
          <w:rFonts w:ascii="Times New Roman" w:eastAsia="Times New Roman" w:hAnsi="Times New Roman" w:cs="Times New Roman"/>
          <w:sz w:val="28"/>
          <w:szCs w:val="28"/>
        </w:rPr>
        <w:t xml:space="preserve">и адаптационно-реабилитационный курс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профессиональной подготовки по проф</w:t>
      </w:r>
      <w:r w:rsidR="004541E6">
        <w:rPr>
          <w:rFonts w:ascii="Times New Roman" w:eastAsia="Times New Roman" w:hAnsi="Times New Roman" w:cs="Times New Roman"/>
          <w:sz w:val="28"/>
          <w:szCs w:val="28"/>
        </w:rPr>
        <w:t>ессии 19601 Швея, разработанные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коллективом краевого государственного казенного профессионального образовательного учреждения № 18 для выпускников специальных (коррекционных) школ и классов, не имеющих основного </w:t>
      </w:r>
      <w:r w:rsidR="007F4E46">
        <w:rPr>
          <w:rFonts w:ascii="Times New Roman" w:eastAsia="Times New Roman" w:hAnsi="Times New Roman" w:cs="Times New Roman"/>
          <w:sz w:val="28"/>
          <w:szCs w:val="28"/>
        </w:rPr>
        <w:t>общего образования (Приложения 2</w:t>
      </w:r>
      <w:r w:rsidR="004541E6">
        <w:rPr>
          <w:rFonts w:ascii="Times New Roman" w:eastAsia="Times New Roman" w:hAnsi="Times New Roman" w:cs="Times New Roman"/>
          <w:sz w:val="28"/>
          <w:szCs w:val="28"/>
        </w:rPr>
        <w:t>,4).</w:t>
      </w:r>
    </w:p>
    <w:p w:rsidR="00CD2ADE" w:rsidRDefault="00A03563" w:rsidP="00A03563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успешная реализация </w:t>
      </w:r>
      <w:r w:rsidR="00650CA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650C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CA3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специальной подготовки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образовательных организаций. </w:t>
      </w:r>
      <w:r w:rsidR="00650CA3">
        <w:rPr>
          <w:rFonts w:ascii="Times New Roman" w:eastAsia="Times New Roman" w:hAnsi="Times New Roman" w:cs="Times New Roman"/>
          <w:sz w:val="28"/>
          <w:szCs w:val="28"/>
        </w:rPr>
        <w:t>Такая подготовка предполагает у преподавателей, мастеров производственного обучения реабилитационной направленности профессионально-педагогической деятельности.</w:t>
      </w:r>
    </w:p>
    <w:p w:rsidR="00650CA3" w:rsidRDefault="00650CA3" w:rsidP="00A03563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Реабилитационная направленность является необходимой составляющей профессиональной компетентности современного педагога</w:t>
      </w:r>
      <w:r w:rsidR="00135184">
        <w:rPr>
          <w:rFonts w:ascii="Times New Roman" w:eastAsia="Times New Roman" w:hAnsi="Times New Roman" w:cs="Times New Roman"/>
          <w:sz w:val="28"/>
          <w:szCs w:val="28"/>
        </w:rPr>
        <w:t>, обучающего лиц с ограниченными возможностями здоровья, и представляет собой сплав определенных психолого-педагогических установок с междисциплинарными знаниями, умениями и опытом реализации задач выявления, профилактики и преодоления барьеров и затруднений, возникающих в процессе обучения данной социальной группы. Необходимый и достаточный уровень сформированности реабилитационной направленности помогает педагогическим работникам профессиональных образовательных организаций компетентно решать задачи, связанные с:</w:t>
      </w:r>
    </w:p>
    <w:p w:rsidR="00135184" w:rsidRDefault="00135184" w:rsidP="00A03563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распознаванием затруднений в учебной и учебно-профессиональной деятельности лиц с ОВ</w:t>
      </w:r>
      <w:r w:rsidR="00110CC0">
        <w:rPr>
          <w:rFonts w:ascii="Times New Roman" w:eastAsia="Times New Roman" w:hAnsi="Times New Roman" w:cs="Times New Roman"/>
          <w:sz w:val="28"/>
          <w:szCs w:val="28"/>
        </w:rPr>
        <w:t>З, установлением их причин;</w:t>
      </w:r>
    </w:p>
    <w:p w:rsidR="00110CC0" w:rsidRDefault="00110CC0" w:rsidP="00A03563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проектированием индивидуального образовательного маршрута для обучающихся с ОВЗ в рамках учебной дисциплины (отдельного раздела, темы) или направления профессиональной подготовки;</w:t>
      </w:r>
    </w:p>
    <w:p w:rsidR="00110CC0" w:rsidRDefault="00110CC0" w:rsidP="00A03563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оптимальным выбором методов и приемов организации учебной и учебно-производственной деятельности обучающихся с ОВЗ;</w:t>
      </w:r>
    </w:p>
    <w:p w:rsidR="00110CC0" w:rsidRDefault="00110CC0" w:rsidP="00A03563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объективным анализом текущих и этапных результатов усвоения учебных программ лицами с ОВЗ;</w:t>
      </w:r>
    </w:p>
    <w:p w:rsidR="00135184" w:rsidRPr="00110CC0" w:rsidRDefault="00110CC0" w:rsidP="00110CC0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созданием условий для их социализации и социально-трудовой интеграции.</w:t>
      </w:r>
    </w:p>
    <w:p w:rsidR="00EA0CCB" w:rsidRDefault="00DA493E" w:rsidP="00CD2ADE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профессиональных образовательных учреждений края показал, что </w:t>
      </w:r>
      <w:r w:rsidR="0013518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EA0CCB">
        <w:rPr>
          <w:rFonts w:ascii="Times New Roman" w:eastAsia="Times New Roman" w:hAnsi="Times New Roman" w:cs="Times New Roman"/>
          <w:sz w:val="28"/>
          <w:szCs w:val="28"/>
        </w:rPr>
        <w:t>еленаправленное использование уже существующих и поиск новых эффективных специальных (коррекционно-ориентированных) программ, методов и те</w:t>
      </w:r>
      <w:r>
        <w:rPr>
          <w:rFonts w:ascii="Times New Roman" w:eastAsia="Times New Roman" w:hAnsi="Times New Roman" w:cs="Times New Roman"/>
          <w:sz w:val="28"/>
          <w:szCs w:val="28"/>
        </w:rPr>
        <w:t>хнологий обучения являются</w:t>
      </w:r>
      <w:r w:rsidR="00EA0CCB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повышения качества</w:t>
      </w:r>
      <w:r w:rsidR="00CD2ADE">
        <w:rPr>
          <w:rFonts w:ascii="Times New Roman" w:eastAsia="Times New Roman" w:hAnsi="Times New Roman" w:cs="Times New Roman"/>
          <w:sz w:val="28"/>
          <w:szCs w:val="28"/>
        </w:rPr>
        <w:t xml:space="preserve"> работы в профессиональных образовательных учреждениях, создавая предпосылки профессиональной востребованности и конкурентноспособности инвалидов и лиц с ограниченными возможностями здоровья.</w:t>
      </w:r>
    </w:p>
    <w:p w:rsidR="008D655C" w:rsidRDefault="008D655C" w:rsidP="00263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55C" w:rsidRDefault="008D655C" w:rsidP="00263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EC0" w:rsidRDefault="003F4EC0" w:rsidP="00263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F9" w:rsidRDefault="00BA35F9" w:rsidP="00263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F9" w:rsidRDefault="00BA35F9" w:rsidP="00263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F9" w:rsidRDefault="00BA35F9" w:rsidP="00263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AD5" w:rsidRPr="00BA230C" w:rsidRDefault="00263C22" w:rsidP="00263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75AD5" w:rsidRPr="00BA230C" w:rsidRDefault="00175AD5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AD5" w:rsidRPr="00BA230C" w:rsidRDefault="00263C22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 </w:t>
      </w:r>
      <w:r w:rsidR="009F4BDF" w:rsidRPr="00BA230C">
        <w:rPr>
          <w:rFonts w:ascii="Times New Roman" w:eastAsia="Times New Roman" w:hAnsi="Times New Roman" w:cs="Times New Roman"/>
          <w:sz w:val="28"/>
          <w:szCs w:val="28"/>
        </w:rPr>
        <w:t xml:space="preserve">инвалидов и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>лиц с ограниченными возможностями здоровья – важная сфера образования, позволяющая лицам с психологическими и физиологическими недостатками обрести самостоятельность</w:t>
      </w:r>
      <w:r w:rsidR="009F4BDF" w:rsidRPr="00BA230C">
        <w:rPr>
          <w:rFonts w:ascii="Times New Roman" w:eastAsia="Times New Roman" w:hAnsi="Times New Roman" w:cs="Times New Roman"/>
          <w:sz w:val="28"/>
          <w:szCs w:val="28"/>
        </w:rPr>
        <w:t xml:space="preserve"> и экономическую независимость, обеспечивающие  возможность адаптации и интеграции их в общество.</w:t>
      </w:r>
    </w:p>
    <w:p w:rsidR="009F4BDF" w:rsidRPr="00BA230C" w:rsidRDefault="009F4BDF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Эффективным инструментом получения качественного профессионального образования</w:t>
      </w:r>
      <w:r w:rsidR="00F558D7"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8D7" w:rsidRPr="00BA230C">
        <w:rPr>
          <w:rFonts w:ascii="Times New Roman" w:eastAsia="Times New Roman" w:hAnsi="Times New Roman" w:cs="Times New Roman"/>
          <w:sz w:val="28"/>
          <w:szCs w:val="28"/>
        </w:rPr>
        <w:t>инвалидов и лиц с ограниченными возможностями здоровья может стать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применение в образовательном процессе адаптированных образовательных программ.</w:t>
      </w:r>
    </w:p>
    <w:p w:rsidR="00175AD5" w:rsidRPr="00BA230C" w:rsidRDefault="00F558D7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Предполагается, что при разработке и использовании в образовательной практике адаптированных образовательных программ для лиц с ОВЗ:</w:t>
      </w:r>
    </w:p>
    <w:p w:rsidR="00F558D7" w:rsidRPr="00BA230C" w:rsidRDefault="00F558D7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- будут учтены индивидуальные возможности и образовательные потребности студентов с ограниченными возможностями здоровья;</w:t>
      </w:r>
    </w:p>
    <w:p w:rsidR="00F558D7" w:rsidRPr="00BA230C" w:rsidRDefault="00F558D7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- повысится успешность и мотивация к обучению у лиц, имеющих ограниченные возможности здоровья;</w:t>
      </w:r>
    </w:p>
    <w:p w:rsidR="00F558D7" w:rsidRPr="00BA230C" w:rsidRDefault="00F558D7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- качество образования будет оцениваться не только в категориях</w:t>
      </w:r>
      <w:r w:rsidR="00B74FED" w:rsidRPr="00BA230C">
        <w:rPr>
          <w:rFonts w:ascii="Times New Roman" w:eastAsia="Times New Roman" w:hAnsi="Times New Roman" w:cs="Times New Roman"/>
          <w:sz w:val="28"/>
          <w:szCs w:val="28"/>
        </w:rPr>
        <w:t xml:space="preserve"> формальной академической успешности, но и с учетом достижений в развитии творческого потенциала, формировании широкого спектра компетенций студентов и их социализации;</w:t>
      </w:r>
    </w:p>
    <w:p w:rsidR="00B74FED" w:rsidRPr="00BA230C" w:rsidRDefault="00B74FED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- организуется профессиональный диалог между специалистами, реализующими сопровождение лиц с ОВЗ, и преподавателями, который будет способствовать повышению их профессиональных компетенций.</w:t>
      </w:r>
    </w:p>
    <w:p w:rsidR="00574708" w:rsidRPr="00BA230C" w:rsidRDefault="00574708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использования адаптированных образовательных программ для инвалидов и лиц с ОВЗ </w:t>
      </w:r>
      <w:r w:rsidR="00C96362" w:rsidRPr="00BA230C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достигнут социальный и образовательный эффект, заключающийся в успешности студентов, значительная часть которых освоит содержание этих программ.</w:t>
      </w:r>
      <w:r w:rsidR="00C96362" w:rsidRPr="00BA230C">
        <w:rPr>
          <w:rFonts w:ascii="Times New Roman" w:eastAsia="Times New Roman" w:hAnsi="Times New Roman" w:cs="Times New Roman"/>
          <w:sz w:val="28"/>
          <w:szCs w:val="28"/>
        </w:rPr>
        <w:t xml:space="preserve"> В обществе будут формироваться гуманистические принципы, повысится количество психоло</w:t>
      </w:r>
      <w:r w:rsidR="00E62E0D" w:rsidRPr="00BA230C">
        <w:rPr>
          <w:rFonts w:ascii="Times New Roman" w:eastAsia="Times New Roman" w:hAnsi="Times New Roman" w:cs="Times New Roman"/>
          <w:sz w:val="28"/>
          <w:szCs w:val="28"/>
        </w:rPr>
        <w:t>гически защищенных студентов, которые получают профессиональное образование в соответствии со своими возможностями.</w:t>
      </w:r>
    </w:p>
    <w:p w:rsidR="00E62E0D" w:rsidRDefault="00E62E0D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Проектирование адаптированных образовательных программ позволяет реализовать возможность самоопределения обучающихся. Результатом внедрения таких программ является выбор пути достижения студентами с ограниченными возможностями здоровья поставленной жизненной цели.</w:t>
      </w:r>
    </w:p>
    <w:p w:rsidR="00A32412" w:rsidRDefault="00A32412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A324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412" w:rsidRPr="00BA230C" w:rsidRDefault="00A32412" w:rsidP="00A324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Источники и литература</w:t>
      </w:r>
    </w:p>
    <w:p w:rsidR="00A32412" w:rsidRPr="00BA230C" w:rsidRDefault="00A32412" w:rsidP="00A324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412" w:rsidRPr="00BA230C" w:rsidRDefault="00A32412" w:rsidP="00A32412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Конвенция о правах инвалидов. Равные среди равных. – М.: Алекс, 2008. – 112 с.</w:t>
      </w:r>
    </w:p>
    <w:p w:rsidR="00A32412" w:rsidRPr="00BA230C" w:rsidRDefault="00A32412" w:rsidP="00A32412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№ 181-ФЗ </w:t>
      </w:r>
      <w:r w:rsidRPr="00BA230C">
        <w:rPr>
          <w:rFonts w:ascii="Times New Roman" w:hAnsi="Times New Roman" w:cs="Times New Roman"/>
          <w:sz w:val="28"/>
          <w:szCs w:val="28"/>
        </w:rPr>
        <w:br/>
        <w:t>«О социальной защите инвалидов в Российской Федерации»</w:t>
      </w:r>
    </w:p>
    <w:p w:rsidR="00A32412" w:rsidRPr="00BA230C" w:rsidRDefault="00A32412" w:rsidP="00A32412">
      <w:pPr>
        <w:pStyle w:val="a4"/>
        <w:numPr>
          <w:ilvl w:val="1"/>
          <w:numId w:val="3"/>
        </w:numPr>
        <w:tabs>
          <w:tab w:val="clear" w:pos="1440"/>
          <w:tab w:val="num" w:pos="142"/>
        </w:tabs>
        <w:spacing w:before="120"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412" w:rsidRPr="00BA230C" w:rsidRDefault="00A32412" w:rsidP="00A32412">
      <w:pPr>
        <w:pStyle w:val="a4"/>
        <w:numPr>
          <w:ilvl w:val="1"/>
          <w:numId w:val="3"/>
        </w:numPr>
        <w:tabs>
          <w:tab w:val="clear" w:pos="144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A32412" w:rsidRPr="00BA230C" w:rsidRDefault="00A32412" w:rsidP="00A32412">
      <w:pPr>
        <w:pStyle w:val="a6"/>
        <w:numPr>
          <w:ilvl w:val="1"/>
          <w:numId w:val="3"/>
        </w:numPr>
        <w:tabs>
          <w:tab w:val="clear" w:pos="1440"/>
          <w:tab w:val="num" w:pos="142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30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A32412" w:rsidRPr="00BA230C" w:rsidRDefault="00A32412" w:rsidP="00A32412">
      <w:pPr>
        <w:pStyle w:val="a4"/>
        <w:numPr>
          <w:ilvl w:val="1"/>
          <w:numId w:val="3"/>
        </w:numPr>
        <w:tabs>
          <w:tab w:val="clear" w:pos="1440"/>
          <w:tab w:val="num" w:pos="142"/>
        </w:tabs>
        <w:spacing w:before="120" w:after="12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образовательного процесса для обучения инвалидов и лиц </w:t>
      </w:r>
      <w:r w:rsidRPr="00BA230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государственной политики в сфере подготовки рабочих кадров и ДПО Министерства образования и науки Российской Федерации от 18.03.2014 № 06-281 «О направлении Требований»).</w:t>
      </w:r>
    </w:p>
    <w:p w:rsidR="00A32412" w:rsidRPr="00BA230C" w:rsidRDefault="00A32412" w:rsidP="00A32412">
      <w:pPr>
        <w:pStyle w:val="a4"/>
        <w:numPr>
          <w:ilvl w:val="1"/>
          <w:numId w:val="3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Материалы краевого научно-практического семинара по теме «Внедрение инклюзивного подхода в среднем профессиональном образовании лиц с ограниченными возможностями здоровья». – Хабаровск, 2014.</w:t>
      </w:r>
    </w:p>
    <w:p w:rsidR="00A32412" w:rsidRPr="00BA230C" w:rsidRDefault="00A32412" w:rsidP="00A32412">
      <w:pPr>
        <w:pStyle w:val="a4"/>
        <w:numPr>
          <w:ilvl w:val="1"/>
          <w:numId w:val="3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Проектирование структуры и содержания профессионального образования инвалидов: монография / под общ. ред. Г.С. Птушкина. – Новосибирск: Изд-во НГТУ, 2009. – 295 с.</w:t>
      </w:r>
    </w:p>
    <w:p w:rsidR="00A32412" w:rsidRPr="00897FF7" w:rsidRDefault="00A32412" w:rsidP="00A32412">
      <w:pPr>
        <w:pStyle w:val="a4"/>
        <w:numPr>
          <w:ilvl w:val="1"/>
          <w:numId w:val="3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30C">
        <w:rPr>
          <w:rFonts w:ascii="Times New Roman" w:eastAsia="Times New Roman" w:hAnsi="Times New Roman" w:cs="Times New Roman"/>
          <w:sz w:val="28"/>
          <w:szCs w:val="28"/>
        </w:rPr>
        <w:t>Станевский А.Г., Крикун В.М. Планирование индивидуально-ориентированной организации учебного процесса студентов с инвалидностью на всех курсах МГТУ им. Н.Э. Баумана на основе оказания услуг поддержки для обеспечения доступности образовательных программ технического университета // Наука и образование: электронное научно-техническое издание. – 2012. – № 02. – С. 56-65.</w:t>
      </w:r>
    </w:p>
    <w:p w:rsidR="00A32412" w:rsidRPr="00BA230C" w:rsidRDefault="00A32412" w:rsidP="00A32412">
      <w:pPr>
        <w:pStyle w:val="a4"/>
        <w:numPr>
          <w:ilvl w:val="1"/>
          <w:numId w:val="3"/>
        </w:numPr>
        <w:shd w:val="clear" w:color="auto" w:fill="FFFFFF"/>
        <w:tabs>
          <w:tab w:val="clear" w:pos="1440"/>
          <w:tab w:val="num" w:pos="142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Степанова О.А. Комплексная реабилитация лиц с ограниченными возможностями здоровья в учреждениях среднего профессионального образования // Инновации в профессиональной школе. 2012. №8. – 60 с.</w:t>
      </w:r>
    </w:p>
    <w:p w:rsidR="00037949" w:rsidRDefault="00037949" w:rsidP="00037949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37949" w:rsidRDefault="00037949" w:rsidP="0003794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949" w:rsidRPr="009E017A" w:rsidRDefault="00037949" w:rsidP="00037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17A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037949" w:rsidRPr="009E017A" w:rsidRDefault="00037949" w:rsidP="00037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17A">
        <w:rPr>
          <w:rFonts w:ascii="Times New Roman" w:hAnsi="Times New Roman" w:cs="Times New Roman"/>
          <w:b/>
          <w:sz w:val="20"/>
          <w:szCs w:val="20"/>
        </w:rPr>
        <w:t>для  подготовки квалифицированных рабочих в КГК ПОУ 6</w:t>
      </w:r>
    </w:p>
    <w:p w:rsidR="00037949" w:rsidRPr="009E017A" w:rsidRDefault="00037949" w:rsidP="00037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17A">
        <w:rPr>
          <w:rFonts w:ascii="Times New Roman" w:hAnsi="Times New Roman" w:cs="Times New Roman"/>
          <w:b/>
          <w:sz w:val="20"/>
          <w:szCs w:val="20"/>
        </w:rPr>
        <w:t xml:space="preserve"> по профессиям по ОК 016-94: Рабочий зеленого строительства</w:t>
      </w:r>
    </w:p>
    <w:p w:rsidR="00037949" w:rsidRDefault="00037949" w:rsidP="00037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17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E017A">
        <w:rPr>
          <w:rFonts w:ascii="Times New Roman" w:hAnsi="Times New Roman" w:cs="Times New Roman"/>
          <w:b/>
          <w:sz w:val="20"/>
          <w:szCs w:val="20"/>
        </w:rPr>
        <w:t>Садовник</w:t>
      </w:r>
    </w:p>
    <w:p w:rsidR="00037949" w:rsidRDefault="00037949" w:rsidP="00037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17A">
        <w:rPr>
          <w:rFonts w:ascii="Times New Roman" w:hAnsi="Times New Roman" w:cs="Times New Roman"/>
          <w:b/>
          <w:sz w:val="20"/>
          <w:szCs w:val="20"/>
        </w:rPr>
        <w:t>Код по ОК: 17530</w:t>
      </w:r>
    </w:p>
    <w:p w:rsidR="00037949" w:rsidRDefault="00037949" w:rsidP="00037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18103</w:t>
      </w:r>
    </w:p>
    <w:p w:rsidR="00037949" w:rsidRPr="009E017A" w:rsidRDefault="00037949" w:rsidP="000379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17A">
        <w:rPr>
          <w:rFonts w:ascii="Times New Roman" w:hAnsi="Times New Roman" w:cs="Times New Roman"/>
          <w:b/>
          <w:sz w:val="20"/>
          <w:szCs w:val="20"/>
        </w:rPr>
        <w:t>Срок обучения – 2 года на базе вспомогательных школ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017A">
        <w:rPr>
          <w:rFonts w:ascii="Times New Roman" w:hAnsi="Times New Roman" w:cs="Times New Roman"/>
          <w:b/>
          <w:sz w:val="20"/>
          <w:szCs w:val="20"/>
        </w:rPr>
        <w:t>- интернатов без получения среднего (полного) общего образования</w:t>
      </w:r>
    </w:p>
    <w:p w:rsidR="00037949" w:rsidRPr="009E017A" w:rsidRDefault="00037949" w:rsidP="00037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44"/>
        <w:tblW w:w="10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90"/>
        <w:gridCol w:w="183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304"/>
      </w:tblGrid>
      <w:tr w:rsidR="00037949" w:rsidRPr="009E017A" w:rsidTr="008D655C">
        <w:trPr>
          <w:cantSplit/>
          <w:trHeight w:val="4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DF6B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DF6B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Разделы, циклы, курсы, предметы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часов, </w:t>
            </w:r>
          </w:p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1 курс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2 курс</w:t>
            </w:r>
          </w:p>
        </w:tc>
        <w:tc>
          <w:tcPr>
            <w:tcW w:w="304" w:type="dxa"/>
            <w:tcBorders>
              <w:lef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DF6B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DF6B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DF6B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ЛПЗ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 п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 п.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 п.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 п.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B11384" w:rsidRDefault="00037949" w:rsidP="000770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3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1115B9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Обязательное обучение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Основы трудового законодательства и права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Эстетика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Этика и культура </w:t>
            </w:r>
          </w:p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Общетехнический цикл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  <w:trHeight w:val="1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Механизация декоративного садоводства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  <w:trHeight w:val="1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Дендрология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Черчение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  <w:trHeight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ный цикл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агрономии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фитодизайна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7949" w:rsidRPr="00DF6B25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Флора Дальнего Востока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  <w:trHeight w:val="1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отрасли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  <w:trHeight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Спец. 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зеленого  строительства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(специализация)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садоводства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(специализация)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обучение в мастерских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Производственное обучение в условиях производства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Итого теоретический курс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Реабилитационный курс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Психолого-педагоги-ческое сопровождение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воспитание и здоровый образ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адаптация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Школа мастерства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Факультативные предметы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DF6B25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F6B25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shd w:val="clear" w:color="auto" w:fill="FFFF00"/>
              </w:rPr>
              <w:t>16</w:t>
            </w: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Резерв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949" w:rsidRPr="009E017A" w:rsidTr="00DF6B25">
        <w:tblPrEx>
          <w:tblCellMar>
            <w:left w:w="108" w:type="dxa"/>
            <w:right w:w="108" w:type="dxa"/>
          </w:tblCellMar>
        </w:tblPrEx>
        <w:trPr>
          <w:gridAfter w:val="1"/>
          <w:wAfter w:w="304" w:type="dxa"/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7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49" w:rsidRPr="009E017A" w:rsidRDefault="00037949" w:rsidP="000770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7949" w:rsidRPr="009E017A" w:rsidRDefault="00037949" w:rsidP="000379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:rsidR="00037949" w:rsidRPr="00CF0825" w:rsidRDefault="00037949" w:rsidP="00037949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949" w:rsidRPr="00BA230C" w:rsidRDefault="00037949" w:rsidP="00037949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4708" w:rsidRPr="00BA230C" w:rsidRDefault="00574708" w:rsidP="0074474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EE3" w:rsidRDefault="00B22EE3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22EE3" w:rsidSect="007E300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7949" w:rsidRDefault="00037949" w:rsidP="000379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794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1040"/>
        <w:gridCol w:w="3440"/>
        <w:gridCol w:w="1040"/>
        <w:gridCol w:w="700"/>
        <w:gridCol w:w="824"/>
        <w:gridCol w:w="911"/>
        <w:gridCol w:w="560"/>
        <w:gridCol w:w="580"/>
        <w:gridCol w:w="500"/>
        <w:gridCol w:w="480"/>
        <w:gridCol w:w="520"/>
        <w:gridCol w:w="760"/>
        <w:gridCol w:w="540"/>
        <w:gridCol w:w="460"/>
        <w:gridCol w:w="491"/>
        <w:gridCol w:w="490"/>
        <w:gridCol w:w="490"/>
        <w:gridCol w:w="682"/>
      </w:tblGrid>
      <w:tr w:rsidR="00B22EE3" w:rsidRPr="00B22EE3" w:rsidTr="00B22EE3">
        <w:trPr>
          <w:trHeight w:val="285"/>
        </w:trPr>
        <w:tc>
          <w:tcPr>
            <w:tcW w:w="145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УЧЕБНЫЙ ПЛАН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2EE3" w:rsidRPr="00B22EE3" w:rsidTr="00B22EE3">
        <w:trPr>
          <w:trHeight w:val="270"/>
        </w:trPr>
        <w:tc>
          <w:tcPr>
            <w:tcW w:w="145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Краевого государственного  казенного  профессионального образовательного учреждения №18</w:t>
            </w:r>
          </w:p>
        </w:tc>
      </w:tr>
      <w:tr w:rsidR="00B22EE3" w:rsidRPr="00B22EE3" w:rsidTr="00B22EE3">
        <w:trPr>
          <w:trHeight w:val="345"/>
        </w:trPr>
        <w:tc>
          <w:tcPr>
            <w:tcW w:w="145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амме профессионального обучения</w:t>
            </w: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для лиц с ограниченными возможностями здоровья,  не имеющих основного общего образования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Квалификация: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Швея-19601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Форма обучения: 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</w:tr>
      <w:tr w:rsidR="00B22EE3" w:rsidRPr="00B22EE3" w:rsidTr="00B22EE3">
        <w:trPr>
          <w:trHeight w:val="5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Нормативный срок обучения:</w:t>
            </w: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год 10 месяцев,  без получения среднего общего образования</w:t>
            </w:r>
          </w:p>
        </w:tc>
      </w:tr>
      <w:tr w:rsidR="00B22EE3" w:rsidRPr="00B22EE3" w:rsidTr="00B22EE3">
        <w:trPr>
          <w:trHeight w:val="465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циклов, разделов, дисциплин, профессиональных модулей, МДК, практик.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24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часов, из них</w:t>
            </w:r>
          </w:p>
        </w:tc>
        <w:tc>
          <w:tcPr>
            <w:tcW w:w="34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 КУРС</w:t>
            </w:r>
          </w:p>
        </w:tc>
        <w:tc>
          <w:tcPr>
            <w:tcW w:w="315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 КУРС</w:t>
            </w:r>
          </w:p>
        </w:tc>
      </w:tr>
      <w:tr w:rsidR="00B22EE3" w:rsidRPr="00B22EE3" w:rsidTr="00B22EE3">
        <w:trPr>
          <w:trHeight w:val="315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Теория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ЛПЗ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 п.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 п.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за 1 курс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 п.</w:t>
            </w: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 п.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за 2 курс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2EE3" w:rsidRPr="00B22EE3" w:rsidTr="00B22EE3">
        <w:trPr>
          <w:trHeight w:val="63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2EE3" w:rsidRPr="00B22EE3" w:rsidTr="00B22EE3">
        <w:trPr>
          <w:trHeight w:val="2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ОДБ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Базовые образовательные дисциплины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2/5/0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</w:tr>
      <w:tr w:rsidR="00B22EE3" w:rsidRPr="00B22EE3" w:rsidTr="00B22EE3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ОДБ.01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ОДБ.02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права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22EE3" w:rsidRPr="00B22EE3" w:rsidTr="00B22EE3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ОДБ.03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(адаптивная)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з,з,дз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B22EE3" w:rsidRPr="00B22EE3" w:rsidTr="00B22EE3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ОДБ.04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в профессии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ОДБ.05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информатизации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0/4/1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B22EE3" w:rsidRPr="00B22EE3" w:rsidTr="00B22EE3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Материаловедение швейного производства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Специальный рисунок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4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оборудования с правилами охраны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4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Экономические и правовые  основы производственной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Профессиональный цикл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0/2/2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996</w:t>
            </w:r>
          </w:p>
        </w:tc>
      </w:tr>
      <w:tr w:rsidR="00B22EE3" w:rsidRPr="00B22EE3" w:rsidTr="00B22EE3">
        <w:trPr>
          <w:trHeight w:val="34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ПМ.00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Профессиональный модуль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69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 работ по  обработке текстильных изделий  из различных материалов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э(кв)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1773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996</w:t>
            </w:r>
          </w:p>
        </w:tc>
      </w:tr>
      <w:tr w:rsidR="00B22EE3" w:rsidRPr="00B22EE3" w:rsidTr="00B22EE3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МДК 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обработки  текстильных изделий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B22EE3" w:rsidRPr="00B22EE3" w:rsidTr="00B22EE3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B22EE3" w:rsidRPr="00B22EE3" w:rsidTr="00B22EE3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</w:tr>
      <w:tr w:rsidR="00B22EE3" w:rsidRPr="00B22EE3" w:rsidTr="00B22EE3">
        <w:trPr>
          <w:trHeight w:val="34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часов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1060</w:t>
            </w:r>
          </w:p>
        </w:tc>
      </w:tr>
      <w:tr w:rsidR="00B22EE3" w:rsidRPr="00B22EE3" w:rsidTr="00B22EE3">
        <w:trPr>
          <w:trHeight w:val="36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АРК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Адаптационно-реабилитационный курс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5/0/0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B22EE3" w:rsidRPr="00B22EE3" w:rsidTr="00B22EE3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АРК.01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Социально-бытовая адаптация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АРК.02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Социально-средовая  ориентация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22EE3" w:rsidRPr="00B22EE3" w:rsidTr="00B22EE3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АРК.03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Социально-профессиональная адаптация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B22EE3" w:rsidRPr="00B22EE3" w:rsidTr="00B22EE3">
        <w:trPr>
          <w:trHeight w:val="2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АРК.04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АРК.05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Психология делового общенпя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Итоговая аттестация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</w:tr>
      <w:tr w:rsidR="00B22EE3" w:rsidRPr="00B22EE3" w:rsidTr="00B22EE3">
        <w:trPr>
          <w:trHeight w:val="37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обязательное обучение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2346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1176</w:t>
            </w:r>
          </w:p>
        </w:tc>
      </w:tr>
      <w:tr w:rsidR="00B22EE3" w:rsidRPr="00B22EE3" w:rsidTr="00B22EE3">
        <w:trPr>
          <w:trHeight w:val="37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30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Экзамены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часов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22EE3" w:rsidRPr="00B22EE3" w:rsidTr="00B22EE3">
        <w:trPr>
          <w:trHeight w:val="63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дисциплин, МДК, предметов АРК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B22EE3" w:rsidRPr="00B22EE3" w:rsidTr="00B22EE3">
        <w:trPr>
          <w:trHeight w:val="55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Итоговая аттестация: Выпускная квалификационная работа</w:t>
            </w: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</w:tr>
      <w:tr w:rsidR="00B22EE3" w:rsidRPr="00B22EE3" w:rsidTr="00B22EE3">
        <w:trPr>
          <w:trHeight w:val="54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</w:tr>
      <w:tr w:rsidR="00B22EE3" w:rsidRPr="00B22EE3" w:rsidTr="00B22EE3">
        <w:trPr>
          <w:trHeight w:val="36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(три) недели - промежуточная аттестация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экзаменов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22EE3" w:rsidRPr="00B22EE3" w:rsidTr="00B22EE3">
        <w:trPr>
          <w:trHeight w:val="52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(одна) неделя - итоговая аттестация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дифференцированных зачетов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22EE3" w:rsidRPr="00B22EE3" w:rsidTr="00B22EE3">
        <w:trPr>
          <w:trHeight w:val="330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Зачетов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2EE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22EE3" w:rsidRDefault="00B22EE3" w:rsidP="00B22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B22EE3" w:rsidSect="00B22EE3">
          <w:pgSz w:w="16838" w:h="11906" w:orient="landscape"/>
          <w:pgMar w:top="850" w:right="1134" w:bottom="1701" w:left="1134" w:header="708" w:footer="708" w:gutter="0"/>
          <w:pgNumType w:start="1"/>
          <w:cols w:space="708"/>
          <w:docGrid w:linePitch="360"/>
        </w:sectPr>
      </w:pP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1040"/>
        <w:gridCol w:w="3440"/>
        <w:gridCol w:w="1040"/>
        <w:gridCol w:w="700"/>
        <w:gridCol w:w="824"/>
        <w:gridCol w:w="911"/>
        <w:gridCol w:w="560"/>
        <w:gridCol w:w="580"/>
        <w:gridCol w:w="500"/>
        <w:gridCol w:w="480"/>
        <w:gridCol w:w="520"/>
        <w:gridCol w:w="760"/>
        <w:gridCol w:w="540"/>
        <w:gridCol w:w="460"/>
        <w:gridCol w:w="491"/>
        <w:gridCol w:w="490"/>
        <w:gridCol w:w="490"/>
        <w:gridCol w:w="682"/>
      </w:tblGrid>
      <w:tr w:rsidR="00B22EE3" w:rsidRPr="00B22EE3" w:rsidTr="00B22EE3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EE3" w:rsidRPr="00B22EE3" w:rsidRDefault="00B22EE3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EE3" w:rsidRPr="00B22EE3" w:rsidRDefault="00B22EE3" w:rsidP="00B2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E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37949" w:rsidRDefault="00B22EE3" w:rsidP="00B22EE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7949" w:rsidRPr="00037949">
        <w:rPr>
          <w:rFonts w:ascii="Times New Roman" w:eastAsia="Times New Roman" w:hAnsi="Times New Roman" w:cs="Times New Roman"/>
          <w:sz w:val="28"/>
          <w:szCs w:val="28"/>
        </w:rPr>
        <w:t>риложение 3</w:t>
      </w:r>
    </w:p>
    <w:p w:rsidR="00DF6B25" w:rsidRDefault="00DF6B25" w:rsidP="0003794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7345" w:rsidRDefault="00DF6B25" w:rsidP="00C07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РЕАБИЛИТАЦИОННОГО КУРСА</w:t>
      </w:r>
    </w:p>
    <w:p w:rsidR="00C07345" w:rsidRDefault="00C07345" w:rsidP="00C07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выпускников специальных (коррекционных) школ и классов, </w:t>
      </w:r>
    </w:p>
    <w:p w:rsidR="00C07345" w:rsidRDefault="00C07345" w:rsidP="00C07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имеющих основного общего образования</w:t>
      </w:r>
    </w:p>
    <w:p w:rsidR="0069678C" w:rsidRDefault="0069678C" w:rsidP="006967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профессии «Рабочий зеленого строительства. Садовник»</w:t>
      </w:r>
    </w:p>
    <w:p w:rsidR="0069678C" w:rsidRDefault="0069678C" w:rsidP="00C07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079" w:rsidRDefault="00623079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C0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краевое государственное казённое профессиональное образовательное учреждение № 6</w:t>
      </w:r>
    </w:p>
    <w:p w:rsidR="00FE4FE8" w:rsidRDefault="00FE4FE8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FE8" w:rsidRDefault="00FE4FE8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F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Разработчики: </w:t>
      </w:r>
    </w:p>
    <w:p w:rsidR="00FE4FE8" w:rsidRDefault="00FE4FE8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Хачко Ольга Павловна, заместитель директора по учебно-производственной работе;</w:t>
      </w:r>
    </w:p>
    <w:p w:rsidR="00FE4FE8" w:rsidRDefault="00FE4FE8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Жванкова Светлана Георгиевна, заместитель директора по учебно-воспитательной работе;</w:t>
      </w:r>
    </w:p>
    <w:p w:rsidR="00FE4FE8" w:rsidRDefault="00FE4FE8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Толкачева Елена Ивановна, методист;</w:t>
      </w:r>
    </w:p>
    <w:p w:rsidR="00FE4FE8" w:rsidRDefault="00FE4FE8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Литвинцева Галина Александровна, мастер производственного обучения;</w:t>
      </w:r>
    </w:p>
    <w:p w:rsidR="00FE4FE8" w:rsidRDefault="00FE4FE8" w:rsidP="006230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Сингур Марина Константиновна, руководитель физвоспитания;</w:t>
      </w:r>
    </w:p>
    <w:p w:rsidR="0069678C" w:rsidRPr="0069678C" w:rsidRDefault="00FE4FE8" w:rsidP="0069678C">
      <w:pPr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Назарова Елена Ивановна, педагог-психолог </w:t>
      </w:r>
      <w:r w:rsidR="0069678C" w:rsidRPr="0069678C">
        <w:rPr>
          <w:rFonts w:ascii="Times New Roman" w:hAnsi="Times New Roman" w:cs="Times New Roman"/>
          <w:sz w:val="28"/>
          <w:szCs w:val="28"/>
        </w:rPr>
        <w:t>к</w:t>
      </w:r>
      <w:r w:rsidR="0069678C">
        <w:rPr>
          <w:rFonts w:ascii="Times New Roman" w:hAnsi="Times New Roman" w:cs="Times New Roman"/>
          <w:sz w:val="28"/>
          <w:szCs w:val="28"/>
        </w:rPr>
        <w:t>раевого государственного</w:t>
      </w:r>
      <w:r w:rsidR="0069678C" w:rsidRPr="0069678C">
        <w:rPr>
          <w:rFonts w:ascii="Times New Roman" w:hAnsi="Times New Roman" w:cs="Times New Roman"/>
          <w:sz w:val="28"/>
          <w:szCs w:val="28"/>
        </w:rPr>
        <w:t xml:space="preserve"> бюд</w:t>
      </w:r>
      <w:r w:rsidR="0069678C">
        <w:rPr>
          <w:rFonts w:ascii="Times New Roman" w:hAnsi="Times New Roman" w:cs="Times New Roman"/>
          <w:sz w:val="28"/>
          <w:szCs w:val="28"/>
        </w:rPr>
        <w:t>жетного образовательного</w:t>
      </w:r>
      <w:r w:rsidR="0069678C" w:rsidRPr="0069678C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69678C">
        <w:rPr>
          <w:rFonts w:ascii="Times New Roman" w:hAnsi="Times New Roman" w:cs="Times New Roman"/>
          <w:sz w:val="28"/>
          <w:szCs w:val="28"/>
        </w:rPr>
        <w:t>дения</w:t>
      </w:r>
      <w:r w:rsidR="0069678C" w:rsidRPr="0069678C">
        <w:rPr>
          <w:rFonts w:ascii="Times New Roman" w:hAnsi="Times New Roman" w:cs="Times New Roman"/>
          <w:sz w:val="28"/>
          <w:szCs w:val="28"/>
        </w:rPr>
        <w:t xml:space="preserve"> для детей, нуждающихся в психолого-педагогической и медико-социальной помощи «Краевой центр психолого-медико-социального сопровождения»</w:t>
      </w:r>
      <w:r w:rsidR="0069678C">
        <w:rPr>
          <w:rFonts w:ascii="Times New Roman" w:hAnsi="Times New Roman" w:cs="Times New Roman"/>
          <w:sz w:val="28"/>
          <w:szCs w:val="28"/>
        </w:rPr>
        <w:t>.</w:t>
      </w:r>
    </w:p>
    <w:p w:rsidR="00DF6B25" w:rsidRDefault="00DF6B25" w:rsidP="00C07345">
      <w:pPr>
        <w:spacing w:after="0"/>
        <w:rPr>
          <w:b/>
          <w:sz w:val="28"/>
          <w:szCs w:val="28"/>
        </w:rPr>
      </w:pPr>
    </w:p>
    <w:p w:rsidR="00C07345" w:rsidRDefault="00C07345" w:rsidP="00DF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ПСИХОЛОГО-ПЕДАГОГИЧЕСКОЕ СОПРОВОЖДЕНИЕ</w:t>
      </w:r>
    </w:p>
    <w:p w:rsidR="00C07345" w:rsidRPr="00C07345" w:rsidRDefault="00C07345" w:rsidP="00C073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7345" w:rsidRPr="00C07345" w:rsidRDefault="00C07345" w:rsidP="00C07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07345" w:rsidRPr="00C07345" w:rsidRDefault="00C07345" w:rsidP="00C073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345" w:rsidRPr="00C07345" w:rsidRDefault="00C07345" w:rsidP="00C07345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sz w:val="28"/>
          <w:szCs w:val="28"/>
        </w:rPr>
        <w:t>разработана на основе теории и практических методик общей, возрастной, социальной, педагогической и специальной психологии и направлена на диагностирование, развитие и коррекцию индивидуальных психофизиологических и социальных особенностей учащихся 15-20 лет.</w:t>
      </w:r>
    </w:p>
    <w:p w:rsidR="00C07345" w:rsidRPr="00C07345" w:rsidRDefault="00C07345" w:rsidP="00C073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sz w:val="28"/>
          <w:szCs w:val="28"/>
        </w:rPr>
        <w:t>Программа является чрезвычайно актуальной для становления личности подростков (юношей), необходимой в методическом оснащении раб</w:t>
      </w:r>
      <w:r>
        <w:rPr>
          <w:rFonts w:ascii="Times New Roman" w:hAnsi="Times New Roman" w:cs="Times New Roman"/>
          <w:sz w:val="28"/>
          <w:szCs w:val="28"/>
        </w:rPr>
        <w:t>оты практического психолога в профессиональной образовательной организации</w:t>
      </w:r>
      <w:r w:rsidRPr="00C07345">
        <w:rPr>
          <w:rFonts w:ascii="Times New Roman" w:eastAsia="Calibri" w:hAnsi="Times New Roman" w:cs="Times New Roman"/>
          <w:sz w:val="28"/>
          <w:szCs w:val="28"/>
        </w:rPr>
        <w:t>, а также для развития научных основ подростковой практической психологии.</w:t>
      </w:r>
    </w:p>
    <w:p w:rsidR="00C07345" w:rsidRPr="00C07345" w:rsidRDefault="00C07345" w:rsidP="00C073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Программа к</w:t>
      </w:r>
      <w:r w:rsidRPr="00C07345">
        <w:rPr>
          <w:rFonts w:ascii="Times New Roman" w:eastAsia="Calibri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для изучения и развития каждым обучающимся:</w:t>
      </w:r>
    </w:p>
    <w:p w:rsidR="00C07345" w:rsidRPr="00C07345" w:rsidRDefault="00C07345" w:rsidP="001115B9">
      <w:pPr>
        <w:numPr>
          <w:ilvl w:val="0"/>
          <w:numId w:val="7"/>
        </w:numPr>
        <w:tabs>
          <w:tab w:val="clear" w:pos="1520"/>
          <w:tab w:val="num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индивидуальных физиологических и психологических особенностей и самооценки;</w:t>
      </w:r>
    </w:p>
    <w:p w:rsidR="00C07345" w:rsidRPr="00C07345" w:rsidRDefault="00C07345" w:rsidP="001115B9">
      <w:pPr>
        <w:numPr>
          <w:ilvl w:val="0"/>
          <w:numId w:val="7"/>
        </w:numPr>
        <w:tabs>
          <w:tab w:val="clear" w:pos="1520"/>
          <w:tab w:val="num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своих возможностей социальной, профессиональной и дидактической адаптации в учебном заведении;</w:t>
      </w:r>
    </w:p>
    <w:p w:rsidR="00C07345" w:rsidRPr="00C07345" w:rsidRDefault="00C07345" w:rsidP="001115B9">
      <w:pPr>
        <w:numPr>
          <w:ilvl w:val="0"/>
          <w:numId w:val="7"/>
        </w:numPr>
        <w:tabs>
          <w:tab w:val="clear" w:pos="1520"/>
          <w:tab w:val="num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профессионально-важных качеств</w:t>
      </w:r>
      <w:r w:rsidR="00B16DE5">
        <w:rPr>
          <w:rFonts w:ascii="Times New Roman" w:eastAsia="Calibri" w:hAnsi="Times New Roman" w:cs="Times New Roman"/>
          <w:sz w:val="28"/>
          <w:szCs w:val="28"/>
        </w:rPr>
        <w:t xml:space="preserve"> (ПВК)</w:t>
      </w: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и своей познавательной сферы в про</w:t>
      </w:r>
      <w:r w:rsidR="00E65FC0">
        <w:rPr>
          <w:rFonts w:ascii="Times New Roman" w:hAnsi="Times New Roman" w:cs="Times New Roman"/>
          <w:sz w:val="28"/>
          <w:szCs w:val="28"/>
        </w:rPr>
        <w:t>цессе обучения в образовательном учреждении</w:t>
      </w:r>
      <w:r w:rsidRPr="00C073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7345" w:rsidRPr="00C07345" w:rsidRDefault="00C07345" w:rsidP="001115B9">
      <w:pPr>
        <w:numPr>
          <w:ilvl w:val="0"/>
          <w:numId w:val="7"/>
        </w:numPr>
        <w:tabs>
          <w:tab w:val="clear" w:pos="1520"/>
          <w:tab w:val="num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коммуникативных возможностей и навыков в коллективе  (умение сотрудничать, отстаивать свою позицию, решать конфликтные ситуации и т.д.).</w:t>
      </w:r>
    </w:p>
    <w:p w:rsidR="00C07345" w:rsidRPr="00C07345" w:rsidRDefault="00E65FC0" w:rsidP="00E65FC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7345" w:rsidRPr="00C07345">
        <w:rPr>
          <w:rFonts w:ascii="Times New Roman" w:eastAsia="Calibri" w:hAnsi="Times New Roman" w:cs="Times New Roman"/>
          <w:sz w:val="28"/>
          <w:szCs w:val="28"/>
        </w:rPr>
        <w:t xml:space="preserve">пецифика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7345" w:rsidRPr="00C07345">
        <w:rPr>
          <w:rFonts w:ascii="Times New Roman" w:eastAsia="Calibri" w:hAnsi="Times New Roman" w:cs="Times New Roman"/>
          <w:sz w:val="28"/>
          <w:szCs w:val="28"/>
        </w:rPr>
        <w:t>в том, что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345" w:rsidRPr="00C07345">
        <w:rPr>
          <w:rFonts w:ascii="Times New Roman" w:eastAsia="Calibri" w:hAnsi="Times New Roman" w:cs="Times New Roman"/>
          <w:sz w:val="28"/>
          <w:szCs w:val="28"/>
        </w:rPr>
        <w:t xml:space="preserve"> позволяет:</w:t>
      </w:r>
    </w:p>
    <w:p w:rsidR="00C07345" w:rsidRPr="00C07345" w:rsidRDefault="00C07345" w:rsidP="001115B9">
      <w:pPr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эффективно применять коллективные и индивидуальные формы работы с учетом простоты и доступности оснащения уроков;</w:t>
      </w:r>
    </w:p>
    <w:p w:rsidR="00C07345" w:rsidRPr="00C07345" w:rsidRDefault="00C07345" w:rsidP="001115B9">
      <w:pPr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воспитывать активную гражданскую позицию обучаю</w:t>
      </w:r>
      <w:r w:rsidR="00E65FC0">
        <w:rPr>
          <w:rFonts w:ascii="Times New Roman" w:hAnsi="Times New Roman" w:cs="Times New Roman"/>
          <w:sz w:val="28"/>
          <w:szCs w:val="28"/>
        </w:rPr>
        <w:t>щихся</w:t>
      </w:r>
      <w:r w:rsidRPr="00C07345">
        <w:rPr>
          <w:rFonts w:ascii="Times New Roman" w:eastAsia="Calibri" w:hAnsi="Times New Roman" w:cs="Times New Roman"/>
          <w:sz w:val="28"/>
          <w:szCs w:val="28"/>
        </w:rPr>
        <w:t>, развивать адекватность самооценки и мотивационно-ценностной сферы, повышать общекультурный уровень;</w:t>
      </w:r>
    </w:p>
    <w:p w:rsidR="00C07345" w:rsidRPr="00C07345" w:rsidRDefault="00C07345" w:rsidP="001115B9">
      <w:pPr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тренировать и воспитывать коммуникативные нормы и правила взаимоотношений в группе, навыки индивидуальной и коллективной рефлексии;</w:t>
      </w:r>
    </w:p>
    <w:p w:rsidR="00C07345" w:rsidRPr="00C07345" w:rsidRDefault="00C07345" w:rsidP="001115B9">
      <w:pPr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учитывать добровольность и равноправие всех участников занятий факультатива, быстро включать учащихся в деятельность;</w:t>
      </w:r>
    </w:p>
    <w:p w:rsidR="00C07345" w:rsidRPr="00C07345" w:rsidRDefault="00C07345" w:rsidP="001115B9">
      <w:pPr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варьировать условия проведения занятий, его ход, применяя активные методики: тренинг, игра, беседа, анкетирование (тестирование), обсуждение фильмов и произведений литературы и т.д.;</w:t>
      </w:r>
    </w:p>
    <w:p w:rsidR="00C07345" w:rsidRPr="00C07345" w:rsidRDefault="00C07345" w:rsidP="001115B9">
      <w:pPr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организовывать непосредственное психологическое наблюдение;</w:t>
      </w:r>
    </w:p>
    <w:p w:rsidR="00C07345" w:rsidRPr="00C07345" w:rsidRDefault="00C07345" w:rsidP="001115B9">
      <w:pPr>
        <w:numPr>
          <w:ilvl w:val="1"/>
          <w:numId w:val="7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научить самодиагностированию индивидуальных особенностей</w:t>
      </w:r>
      <w:r w:rsidR="00E65FC0">
        <w:rPr>
          <w:rFonts w:ascii="Times New Roman" w:hAnsi="Times New Roman" w:cs="Times New Roman"/>
          <w:sz w:val="28"/>
          <w:szCs w:val="28"/>
        </w:rPr>
        <w:t>, объективно анализируя их «плюсы» и «минусы»</w:t>
      </w:r>
      <w:r w:rsidRPr="00C07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45" w:rsidRPr="00C07345" w:rsidRDefault="00C07345" w:rsidP="00C073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   Обучение в группе позволяет наблюдать, анализировать и корректировать структурно-функциональные взаимоотношения внутри ученических коллективов; диагностировать особенности межличностного общения и поведения, притязаний на определенный личностный статус; эффективней организовать психолого-педагогическое сопровождение каждой учебной группы.</w:t>
      </w:r>
    </w:p>
    <w:p w:rsidR="00C07345" w:rsidRPr="00C07345" w:rsidRDefault="00C07345" w:rsidP="00E65FC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Основными воспитательными задачами программы являются:</w:t>
      </w:r>
    </w:p>
    <w:p w:rsidR="00C07345" w:rsidRPr="00C07345" w:rsidRDefault="00C07345" w:rsidP="001115B9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содействие воспитанию активной и ответственной гражданской и личностной позиции;</w:t>
      </w:r>
    </w:p>
    <w:p w:rsidR="00C07345" w:rsidRPr="00C07345" w:rsidRDefault="00C07345" w:rsidP="001115B9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свободное развитие личности и коррекция ее социального опыта, развитие мотивационно-ценностного самоопределения в профессии </w:t>
      </w:r>
      <w:r w:rsidR="00E65FC0">
        <w:rPr>
          <w:rFonts w:ascii="Times New Roman" w:hAnsi="Times New Roman" w:cs="Times New Roman"/>
          <w:sz w:val="28"/>
          <w:szCs w:val="28"/>
        </w:rPr>
        <w:t>и творческой самореализации в образовательном учреждении</w:t>
      </w:r>
      <w:r w:rsidRPr="00C073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7345" w:rsidRPr="00C07345" w:rsidRDefault="00C07345" w:rsidP="001115B9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работа над воспитанием чувства собственного достоинства и толерантности;</w:t>
      </w:r>
    </w:p>
    <w:p w:rsidR="00C07345" w:rsidRPr="00C07345" w:rsidRDefault="00C07345" w:rsidP="001115B9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развитие чувства патриотизма, любви к Родине, уважения к культурным традициям и национальным ценностям своего народа;</w:t>
      </w:r>
    </w:p>
    <w:p w:rsidR="00C07345" w:rsidRPr="00C07345" w:rsidRDefault="00C07345" w:rsidP="001115B9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создание условий для творческого, интеллектуального и духовного раз</w:t>
      </w:r>
      <w:r w:rsidR="0051280D">
        <w:rPr>
          <w:rFonts w:ascii="Times New Roman" w:eastAsia="Calibri" w:hAnsi="Times New Roman" w:cs="Times New Roman"/>
          <w:sz w:val="28"/>
          <w:szCs w:val="28"/>
        </w:rPr>
        <w:t>вития личности обучающегося</w:t>
      </w: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, профилактика асоциального поведения и </w:t>
      </w:r>
      <w:r w:rsidR="0051280D"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r w:rsidRPr="00C073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7345" w:rsidRPr="00C07345" w:rsidRDefault="00C07345" w:rsidP="001115B9">
      <w:pPr>
        <w:numPr>
          <w:ilvl w:val="0"/>
          <w:numId w:val="8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формирование сознательного и ответственного отношения к своему здоровью и здоровью окружающих, тренировка навыков безопасного поведения</w:t>
      </w:r>
      <w:r w:rsidR="00E65FC0">
        <w:rPr>
          <w:rFonts w:ascii="Times New Roman" w:hAnsi="Times New Roman" w:cs="Times New Roman"/>
          <w:sz w:val="28"/>
          <w:szCs w:val="28"/>
        </w:rPr>
        <w:t>.</w:t>
      </w:r>
    </w:p>
    <w:p w:rsidR="00C07345" w:rsidRPr="00C07345" w:rsidRDefault="00C07345" w:rsidP="00C0734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Анализ современного образовательного процесса выявляет, что потребность обучающихся в благоприятном доверительном общении со взрослыми </w:t>
      </w:r>
      <w:r w:rsidR="00E65FC0">
        <w:rPr>
          <w:rFonts w:ascii="Times New Roman" w:hAnsi="Times New Roman" w:cs="Times New Roman"/>
          <w:sz w:val="28"/>
          <w:szCs w:val="28"/>
        </w:rPr>
        <w:t xml:space="preserve">в профессиональной образовательной организации </w:t>
      </w:r>
      <w:r w:rsidRPr="00C07345">
        <w:rPr>
          <w:rFonts w:ascii="Times New Roman" w:eastAsia="Calibri" w:hAnsi="Times New Roman" w:cs="Times New Roman"/>
          <w:sz w:val="28"/>
          <w:szCs w:val="28"/>
        </w:rPr>
        <w:t>часто не получает удовлетворения. Это обстоятельство ведет к формированию чувст</w:t>
      </w:r>
      <w:r w:rsidR="00E65FC0">
        <w:rPr>
          <w:rFonts w:ascii="Times New Roman" w:hAnsi="Times New Roman" w:cs="Times New Roman"/>
          <w:sz w:val="28"/>
          <w:szCs w:val="28"/>
        </w:rPr>
        <w:t>ва неуверенности в себе, комфорт</w:t>
      </w:r>
      <w:r w:rsidRPr="00C07345">
        <w:rPr>
          <w:rFonts w:ascii="Times New Roman" w:eastAsia="Calibri" w:hAnsi="Times New Roman" w:cs="Times New Roman"/>
          <w:sz w:val="28"/>
          <w:szCs w:val="28"/>
        </w:rPr>
        <w:t>ности, неадекватности самооценки, осложнениям в личностном развитии, коммуникативным проблемам, блокированию адаптационных ресурсов, профессиональной и социальной неопределенности. Все вышеперечисленные факторы «риска» усугубляются, если у подростка отсутствует благоприятное (или – вовсе) общение в семье.</w:t>
      </w:r>
    </w:p>
    <w:p w:rsidR="00C07345" w:rsidRPr="00C07345" w:rsidRDefault="00C07345" w:rsidP="00E65FC0">
      <w:pPr>
        <w:tabs>
          <w:tab w:val="left" w:pos="87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Программа призвана содействовать системной реализации деят</w:t>
      </w:r>
      <w:r w:rsidR="00E65FC0">
        <w:rPr>
          <w:rFonts w:ascii="Times New Roman" w:hAnsi="Times New Roman" w:cs="Times New Roman"/>
          <w:sz w:val="28"/>
          <w:szCs w:val="28"/>
        </w:rPr>
        <w:t>ельности педагога-психолога в образовательном учреждении</w:t>
      </w:r>
      <w:r w:rsidRPr="00C07345">
        <w:rPr>
          <w:rFonts w:ascii="Times New Roman" w:eastAsia="Calibri" w:hAnsi="Times New Roman" w:cs="Times New Roman"/>
          <w:sz w:val="28"/>
          <w:szCs w:val="28"/>
        </w:rPr>
        <w:t>, направленной на становление и развитие личности обучающегося, наряду с диагностической, консультативной и коррекционной работой.</w:t>
      </w:r>
    </w:p>
    <w:p w:rsidR="00C07345" w:rsidRPr="00C07345" w:rsidRDefault="00C07345" w:rsidP="00E65FC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345" w:rsidRPr="00131B8B" w:rsidRDefault="00C07345" w:rsidP="00C07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B8B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345" w:rsidRPr="00E65FC0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1.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Введение.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1.1. Познание себя и мира.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Понятие психологии. История развития психологии как науки. Значение знаний в области психологии.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1.2.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Личность как предмет изучения психологии.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Человек как личность. Составляющие личности. Социальное взаимодействие личностей в профессиональной деятельности. Экспресс-диагностика (результаты).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345" w:rsidRPr="00E65FC0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2.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Личность и ее индивидуальные особенности.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2.1.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Свойства нервной системы. Темперамент.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Понятие о темпераменте. Типы темперамента (холерический, сангвинический, меланхолический, ф</w:t>
      </w:r>
      <w:r w:rsidR="0051280D">
        <w:rPr>
          <w:rFonts w:ascii="Times New Roman" w:eastAsia="Calibri" w:hAnsi="Times New Roman" w:cs="Times New Roman"/>
          <w:sz w:val="28"/>
          <w:szCs w:val="28"/>
        </w:rPr>
        <w:t>легматический). Сильные и слабые</w:t>
      </w: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типы ВНД.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 xml:space="preserve">Тема 2.2. Изучение темперамента.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Практическое занятие. Методика Г.Айзенка «Характерологические особенности личности».</w:t>
      </w:r>
    </w:p>
    <w:p w:rsidR="00C07345" w:rsidRPr="00E65FC0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2.3.Особенности проявления типов темперамента.</w:t>
      </w: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Сочетание видов темперамента. ПВК: особенности темперамента и профессиональная направленность личности. ЗОЖ: проявления темперамента и стресс.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2.4. Характер.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Понятие о характере. Проявления характера. Понятия «человек с характером», «бесхарактерный человек», «воспитание характера». Общество, семья, возраст и характер.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2.5.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Изучение особенностей характера.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Практическая работа. Проективная методика «Рисуем характер» (И.Сеньчукова).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2.6.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Самопознание и самооценка.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Профессия и характер. Понятия «самопознание» и «самооценка». ЗОЖ: вредные привычки и их действие на самооценку и характер человека.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345" w:rsidRPr="00E65FC0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  <w:u w:val="single"/>
        </w:rPr>
        <w:t>Эмоции и чувства.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3.1.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 xml:space="preserve">Эмоции.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Определение. Богатство эмоциональных переживаний человека. Выражение эмоций. Распознавание эмоционального состояния людей. Эмоции и настроение.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3.2.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Способы управления эмоциями.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Эмоции и воля. Адекватность проявления эмоций. Эмоции – настроение – поведение. ЗОЖ: заражение эмоциями, эмоциональное здоровье, эмоциональный фон в группе.</w:t>
      </w:r>
    </w:p>
    <w:p w:rsidR="00C07345" w:rsidRPr="00E65FC0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3.3.</w:t>
      </w:r>
      <w:r w:rsidR="00E65FC0">
        <w:rPr>
          <w:rFonts w:ascii="Times New Roman" w:hAnsi="Times New Roman" w:cs="Times New Roman"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 xml:space="preserve">Гнев как эмоция.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Гнев как эмоция. Причины проявления гнева. Формула гнева. Ошибочные представления о гневе.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3.4.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Работа с гневом.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Способы адекватного выражения гнева. Саморегуляция. Понятие релаксации. ЗОЖ: здоровый эмоциональный фон в группе и личное участие в его сохранении.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3.5.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Чувства.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lastRenderedPageBreak/>
        <w:t>Чувства как комплекс специфических эмоций. Чувство любви. Чувство долга. ПВК: чувство профессиональной гордости. Адекватность проявления чувств. Чувства и мотивационно-ценностная сфера личности. ЗОЖ: береги чувства смолоду (самообман, иллюзии в отношении люб</w:t>
      </w:r>
      <w:r w:rsidR="00B16DE5">
        <w:rPr>
          <w:rFonts w:ascii="Times New Roman" w:eastAsia="Calibri" w:hAnsi="Times New Roman" w:cs="Times New Roman"/>
          <w:sz w:val="28"/>
          <w:szCs w:val="28"/>
        </w:rPr>
        <w:t>ви, суверенитет мира чувств</w:t>
      </w:r>
      <w:r w:rsidRPr="00C0734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3.6.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Исследование нерациональных требований к миру. Чувство прощения.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Практическое занятие. Работа с таблицей нерациональных требований. Рассмотрение причин неоправданных ожиданий. Тренинг прощения обид.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3.7.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Стресс. Виды стрессоров.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Стресс как психотравмирующая ситуация. Причины стресса. Чем опасен и зачем нужен стресс. Телефоны доверия психологических центров.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3.8.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Развитие стрессоустойчивости.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Планирование своей деятельности в периоды повышения психических нагрузок. Конструктивные и деструктивные способы снятия стресса. Понятие стрессоустойчивости. ЗОЖ: сохранение здоровья в условиях стресса, конструктивные способы релаксации.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345" w:rsidRPr="00E65FC0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 xml:space="preserve">ТЕМА 4. </w:t>
      </w:r>
      <w:r w:rsidRPr="00C0734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Познавательные процессы и их роль в формировании ПВК.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4.1.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Ощущения и восприятие. Понятия, значение.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Виды ощущений. Взаимодействие и взаимокомпенсирование органов чувств. Понятие восприятия.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4.2.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Особенности и иллюзии восприятия.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Восприятие пространства и времени. Восприятие формы. Иллюзии восприятия. Влияние жизненного опыта на восприятие.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4.3.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Развитие произвольного восприятия как ПВК.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Значение восприятия в профессиональной деятельности. Развитие произвольности восприятия. ЗОЖ: экология системы восприятия.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4.4.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Внимание. Понятие, значение, свойства.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Понятие внимания. Произвольное и непроизвольное внимание. Свойства внимания.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4.5.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Развитие внимания как ПВК.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Тренинг развития внимания как ПВК. ЗОЖ: внимание и вредные привычки.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4.6. Память. Понятие, значение.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Понятие памяти. Значение памяти в жизнедеятельности человека.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4.7.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Свойства и виды памяти.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Виды и законы памяти. Кратковременная, оперативная и долговременная память.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4.8.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Развитие памяти как ПВК.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lastRenderedPageBreak/>
        <w:t>Тренинг развития памяти как ПВК. ЗОЖ: действие вредных привычек на свойства памяти.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4.9.</w:t>
      </w:r>
      <w:r w:rsidR="00E65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Мышление. Понятие, значение.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Понятие о мышлении. Мышление как деятельность и как процесс.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4.10.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Виды мышления. Мышление и речь.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Связь мышления и речи. Творческое мышление.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4.11.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Развитие мышления как ПВК.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Способы развития мышления как ПВК. Тренинг развития мышления. ЗОЖ: влияние вредных привычек на процесс мышления.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4.12.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Воображение. Понятие, значение.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Понятие воображения. Воображение и креативность. Роль воображения в развитии памяти и мышления.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4.13.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Виды воображения.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Виды воображения (воссоздающее и творческое воображение).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4.14.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Развитие воображения как ПВК.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Тренинг воображения как ПВК. ЗОЖ: влияние вредных привычек на процесс воображения.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45" w:rsidRPr="00131B8B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5.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Развитие и саморазвитие личности.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5.1.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Самовоспитание.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Человек как целостность. Тело, дух, душа. Индивид – личность – индивидуальность – субъект – универсум. Формирование оценочной и поведенческой составляющих личности. Роль внешних и внутренних факторов в развитии личности. Проблема выбора.  ЗОЖ: личностные изменения вследствие вре</w:t>
      </w:r>
      <w:r w:rsidR="00B16DE5">
        <w:rPr>
          <w:rFonts w:ascii="Times New Roman" w:eastAsia="Calibri" w:hAnsi="Times New Roman" w:cs="Times New Roman"/>
          <w:sz w:val="28"/>
          <w:szCs w:val="28"/>
        </w:rPr>
        <w:t>дных привычек и употребления психоактивных веществ</w:t>
      </w:r>
      <w:r w:rsidRPr="00C07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5.2.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Волевые и деловые качества личности.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Понятие воли. Влияние воли на деловую эффективность. Методика УСК (модификация методики Дж.Роттера)</w:t>
      </w:r>
      <w:r w:rsidR="00131B8B">
        <w:rPr>
          <w:rFonts w:ascii="Times New Roman" w:hAnsi="Times New Roman" w:cs="Times New Roman"/>
          <w:sz w:val="28"/>
          <w:szCs w:val="28"/>
        </w:rPr>
        <w:t>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5.3.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Имидж. Рефлексия.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Понятие рефлексии. Самоанализ и самовоспитание. Понятие имиджа. Виды и примерное содержание ПВК. Взаимосвязь имиджа и способности к самоанализу.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345" w:rsidRPr="00131B8B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6.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Межличностные отношения людей.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6.1.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Общение как специфическая форма взаимодействия людей.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Понятие общения. Стороны общения. Опыт общения и его влияние на самооценку. Понятия эмпатии и суверенитета личности. ЗОЖ: экология общения.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6.2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Виды, этапы и дистанции общения.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Вербальное и невербальное общение. «Язык» жестов. Интерактивное и диалогическое общение. Дистанции общения.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6.3.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«Барьеры» в общении.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Причины «барьеров» в общении. Развитие навыков коммуникативности. Коммуникативность и самопрезентация.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6.4.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Конфликты, их причины и типы.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Неадекватное межличностное восприятие, несовпадение мнений как основные причины возникновения конфликтов. Типы конфликтов. ЗОЖ: внутренний конфликт, влияние конфликтов на психологическое состояние челове</w:t>
      </w:r>
      <w:r w:rsidR="00B16DE5">
        <w:rPr>
          <w:rFonts w:ascii="Times New Roman" w:eastAsia="Calibri" w:hAnsi="Times New Roman" w:cs="Times New Roman"/>
          <w:sz w:val="28"/>
          <w:szCs w:val="28"/>
        </w:rPr>
        <w:t>ка, конфликты и употребление психоактивных веществ</w:t>
      </w:r>
      <w:r w:rsidRPr="00C073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6.5.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Этапы развития конфликта. Стратегии поведения.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Развитие конфликта. Различные стратегии поведения в конфликтных ситуациях, их сильные и слабые стороны.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6.6.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 xml:space="preserve">Способы разрешения конфликтов.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Способы адекватного выхода из конфликтных ситуаций. ЗОЖ: влияние конфликтов на состояние здоровья, экологию взаимоотношений.</w:t>
      </w:r>
    </w:p>
    <w:p w:rsidR="00C07345" w:rsidRPr="00131B8B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 6.7.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</w:rPr>
        <w:t>Уверенность в себе и толерантность. Коммуникативная компетентность</w:t>
      </w: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Способы «не войти» в конфликт. О спорах. Общение как возможность договориться. Развитие уверенности в себе и толерантности. Слагаемые коммуникативной компетентности.</w:t>
      </w:r>
    </w:p>
    <w:p w:rsidR="00131B8B" w:rsidRDefault="00131B8B" w:rsidP="00C073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45" w:rsidRPr="00131B8B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 xml:space="preserve">ТЕМА 7. </w:t>
      </w:r>
      <w:r w:rsidR="0013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4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Деловая игра. Принятие решений.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Итоговое занятие. Тренинг коллективного решения проблемной ситуации в условиях деловой игры. Выработка стратегии и тактики принятия коллективного решения. Коллективная рефлексия. ЗОЖ: навыки конструктивного общения, влияние микроклимата в группе на состояние здоровья каждого.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По окончании курса учащийся должен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C07345" w:rsidRPr="00C07345" w:rsidRDefault="00C07345" w:rsidP="001115B9">
      <w:pPr>
        <w:numPr>
          <w:ilvl w:val="0"/>
          <w:numId w:val="10"/>
        </w:numPr>
        <w:tabs>
          <w:tab w:val="clear" w:pos="144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основные психологические и физиологические особенности развития человека (в т.ч. – свои собственные);</w:t>
      </w:r>
    </w:p>
    <w:p w:rsidR="00C07345" w:rsidRPr="00C07345" w:rsidRDefault="00C07345" w:rsidP="001115B9">
      <w:pPr>
        <w:numPr>
          <w:ilvl w:val="0"/>
          <w:numId w:val="10"/>
        </w:numPr>
        <w:tabs>
          <w:tab w:val="clear" w:pos="144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способы развития своих адаптационных, коммуникативных, познавательных, рефлексивных и регуляционных возможностей;</w:t>
      </w:r>
    </w:p>
    <w:p w:rsidR="00C07345" w:rsidRPr="00C07345" w:rsidRDefault="00C07345" w:rsidP="001115B9">
      <w:pPr>
        <w:numPr>
          <w:ilvl w:val="0"/>
          <w:numId w:val="10"/>
        </w:numPr>
        <w:tabs>
          <w:tab w:val="clear" w:pos="144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значение основных общеупотребительных психологических терминов (темперамент, характер, толерантность, рефлексия, эмпатия, коммуникативность, адаптация, стресс, личность и т.д.);</w:t>
      </w:r>
    </w:p>
    <w:p w:rsidR="00C07345" w:rsidRPr="00C07345" w:rsidRDefault="00C07345" w:rsidP="001115B9">
      <w:pPr>
        <w:numPr>
          <w:ilvl w:val="0"/>
          <w:numId w:val="10"/>
        </w:numPr>
        <w:tabs>
          <w:tab w:val="clear" w:pos="144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lastRenderedPageBreak/>
        <w:t>координаты основных центров психологической помощи и номера телефонов доверия психологических центров г.Хабаровска</w:t>
      </w: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45" w:rsidRPr="00C07345" w:rsidRDefault="00C07345" w:rsidP="00C073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C07345" w:rsidRPr="00C07345" w:rsidRDefault="00DF6B25" w:rsidP="001115B9">
      <w:pPr>
        <w:numPr>
          <w:ilvl w:val="0"/>
          <w:numId w:val="11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над развитием профессионально-важных качеств</w:t>
      </w:r>
      <w:r w:rsidR="00C07345" w:rsidRPr="00C07345">
        <w:rPr>
          <w:rFonts w:ascii="Times New Roman" w:eastAsia="Calibri" w:hAnsi="Times New Roman" w:cs="Times New Roman"/>
          <w:sz w:val="28"/>
          <w:szCs w:val="28"/>
        </w:rPr>
        <w:t>, используя знания о себе;</w:t>
      </w:r>
    </w:p>
    <w:p w:rsidR="00C07345" w:rsidRPr="00C07345" w:rsidRDefault="00C07345" w:rsidP="001115B9">
      <w:pPr>
        <w:numPr>
          <w:ilvl w:val="0"/>
          <w:numId w:val="11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формировать собственный имидж, конструктивные навыки работы в коллективе, сотрудничать, спорить, презентовать себя;</w:t>
      </w:r>
    </w:p>
    <w:p w:rsidR="00C07345" w:rsidRPr="00C07345" w:rsidRDefault="00C07345" w:rsidP="001115B9">
      <w:pPr>
        <w:numPr>
          <w:ilvl w:val="0"/>
          <w:numId w:val="11"/>
        </w:numPr>
        <w:tabs>
          <w:tab w:val="clear" w:pos="1440"/>
          <w:tab w:val="num" w:pos="0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пользоваться консультативной помощью психологов.</w:t>
      </w:r>
    </w:p>
    <w:p w:rsidR="00C07345" w:rsidRPr="00C07345" w:rsidRDefault="00C07345" w:rsidP="00C073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31B8B" w:rsidRDefault="00C07345" w:rsidP="00C07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45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C07345" w:rsidRPr="00C07345" w:rsidRDefault="00C07345" w:rsidP="00C073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374"/>
        <w:gridCol w:w="1275"/>
      </w:tblGrid>
      <w:tr w:rsidR="00C07345" w:rsidRPr="00C07345" w:rsidTr="00DF6B25">
        <w:tc>
          <w:tcPr>
            <w:tcW w:w="706" w:type="dxa"/>
            <w:vAlign w:val="center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4" w:type="dxa"/>
            <w:vAlign w:val="center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Align w:val="center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4" w:type="dxa"/>
          </w:tcPr>
          <w:p w:rsidR="00C07345" w:rsidRPr="00C07345" w:rsidRDefault="00DF6B2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себя и мира.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Личность как предмет изучения психологии.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DF6B2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Общение как специфическая форма взаимодействия людей.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DF6B2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Виды, этапы и дистанции общения. 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DF6B2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«Барьеры» в общении.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Личность </w:t>
            </w:r>
            <w:r w:rsidR="00DF6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ее индивидуальные особенности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темпераменте.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темперамента.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проявления типов темперамента.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характере.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особенностей характера.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Самопознание и самооценка.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Эмоции и чувства.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Эмоции. 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Способы управления эмоциями.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Гнев как эмоция. 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гневом.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Чувства.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нерациональных требований к миру. Чувство прощения.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Стресс. Виды стрессоров.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стрессоустойчивости.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 пр</w:t>
            </w:r>
            <w:r w:rsidR="00DF6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оцессы и их роль в развитии ПВК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Ощущения и восприятие. Понятия, значение.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и иллюзии восприятия.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произвольного восприятия как ПВК.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Внимание. Понятие, значение, свойства.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внимания как ПВК.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Память. Понятие, значение.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и виды памяти.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памяти как ПВК.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Мышление. Понятие, значение.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Виды мышления. Мышление и речь.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мышления как ПВК.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Воображение. Понятие, значение.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Виды воображения.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воображения как ПВК.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DF6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азвитие и саморазвитие личности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Самовоспитание. 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Волевые и деловые качества личности.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Имидж. Рефлексия.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4" w:type="dxa"/>
          </w:tcPr>
          <w:p w:rsidR="00C07345" w:rsidRPr="00C07345" w:rsidRDefault="00DF6B2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 людей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Конфликты, их причины и типы. 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Этапы развития конфликта. Стратегии поведения.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разрешения конфликтов. 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Уверенность в себе и толерантность. Коммуникативная компетентность.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4" w:type="dxa"/>
          </w:tcPr>
          <w:p w:rsidR="00C07345" w:rsidRPr="00C07345" w:rsidRDefault="00DF6B25" w:rsidP="00C0734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Деловая игра. Принятие решений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7345" w:rsidRPr="00C07345" w:rsidTr="00DF6B25">
        <w:tc>
          <w:tcPr>
            <w:tcW w:w="706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4" w:type="dxa"/>
          </w:tcPr>
          <w:p w:rsidR="00C07345" w:rsidRPr="00C07345" w:rsidRDefault="00C07345" w:rsidP="00C073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C07345" w:rsidRPr="00C07345" w:rsidRDefault="00C07345" w:rsidP="00C073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345">
              <w:rPr>
                <w:rFonts w:ascii="Times New Roman" w:eastAsia="Calibri" w:hAnsi="Times New Roman" w:cs="Times New Roman"/>
                <w:sz w:val="28"/>
                <w:szCs w:val="28"/>
              </w:rPr>
              <w:t>40 ч.</w:t>
            </w:r>
          </w:p>
        </w:tc>
      </w:tr>
    </w:tbl>
    <w:p w:rsidR="00C07345" w:rsidRPr="00C07345" w:rsidRDefault="00C07345" w:rsidP="00C073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7345" w:rsidRPr="00C07345" w:rsidRDefault="00C07345" w:rsidP="00C07345">
      <w:pPr>
        <w:tabs>
          <w:tab w:val="left" w:pos="17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ab/>
      </w:r>
    </w:p>
    <w:p w:rsidR="00131B8B" w:rsidRPr="00C07345" w:rsidRDefault="00131B8B" w:rsidP="00131B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Литература.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Рогов Е.И. Настольная книга практического психолога, кн. 1, М., Гуманитарный издательский центр Владос, 1998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Шевандрин Н.И. Психодиагностика, коррекция и развитие личности. Учебник для студентов вуз. М., Гуманитарный издательский центр Владос, 2001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Абрамова Г.С. Возрастная психология. М., Просвещение, 1997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Обухова Л.Ф. Возрастная психология. М., Просвещение, 1998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Абрамова Г.С. Психологическое консультирование. Теория и опыт. М., Академия, 2000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Реан А.А. Психология подростка. Психологическая энциклопедия. М., Омма-пресс, 2003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Кашапов Р.Р. Курс практической психологии… М., АСТ-ПРЕСС КНИГА, 2003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Грецов А. Тренинг общения для подростков. М. ПИТЕР, 2006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Козлов Н. Как относиться к себе и к людям… М., Новая школа, 1996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>Гурангов В., Долохов В. Учебник везения, С-Петербург, ПИТЕР, 2001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Школьный психолог, Изд.дом Первое сентября, с 2004г.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Гомезо М.В., Домашенко И.А. Атлас по психологии. М,6 1986г.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А.Пиз Язык телодвижений.</w:t>
      </w:r>
    </w:p>
    <w:p w:rsidR="00131B8B" w:rsidRPr="00C07345" w:rsidRDefault="00131B8B" w:rsidP="001115B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345">
        <w:rPr>
          <w:rFonts w:ascii="Times New Roman" w:eastAsia="Calibri" w:hAnsi="Times New Roman" w:cs="Times New Roman"/>
          <w:sz w:val="28"/>
          <w:szCs w:val="28"/>
        </w:rPr>
        <w:t xml:space="preserve"> Прихожан А. Психологический справочник для неудачника.</w:t>
      </w:r>
    </w:p>
    <w:p w:rsidR="00131B8B" w:rsidRDefault="00131B8B" w:rsidP="00131B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77093" w:rsidRPr="0058129A" w:rsidRDefault="00077093" w:rsidP="0058129A">
      <w:pPr>
        <w:pStyle w:val="a4"/>
        <w:numPr>
          <w:ilvl w:val="0"/>
          <w:numId w:val="6"/>
        </w:numPr>
        <w:tabs>
          <w:tab w:val="left" w:pos="1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A">
        <w:rPr>
          <w:rFonts w:ascii="Times New Roman" w:hAnsi="Times New Roman" w:cs="Times New Roman"/>
          <w:b/>
          <w:sz w:val="28"/>
          <w:szCs w:val="28"/>
        </w:rPr>
        <w:t>ФИЗИЧЕСКОЕ ВОСПИТАНИЕ И ЗДОРОВЫЙ ОБРАЗ ЖИЗНИ</w:t>
      </w:r>
    </w:p>
    <w:p w:rsidR="0058129A" w:rsidRDefault="0058129A" w:rsidP="0058129A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A20" w:rsidRDefault="00447A20" w:rsidP="00447A20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7A20" w:rsidRPr="00077093" w:rsidRDefault="00447A20" w:rsidP="00447A20">
      <w:pPr>
        <w:tabs>
          <w:tab w:val="left" w:pos="18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93" w:rsidRPr="00077093" w:rsidRDefault="00077093" w:rsidP="00447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Физическое воспитание является неотъемлемой частью учебно-воспитательной работы в профессиональном образовательном учреждении №6; находясь в тесной связи с умственным, нравственным, эстетическим воспитанием и трудовым обучением, занимает одно из ведущих мест в подготовке обучающихся с нарушением интеллекта к самостоятельной жизни и производственному труду.</w:t>
      </w:r>
    </w:p>
    <w:p w:rsidR="00077093" w:rsidRPr="00077093" w:rsidRDefault="00077093" w:rsidP="00447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077093" w:rsidRPr="00077093" w:rsidRDefault="00077093" w:rsidP="00447A20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   Характерной особенностью обучающихся с недостатками интеллекта является наличие у них разнообразных нарушений физического и психического развития. </w:t>
      </w:r>
      <w:r w:rsidRPr="0007709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077093" w:rsidRPr="00077093" w:rsidRDefault="00077093" w:rsidP="00447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У многих обучающихся отличаются нарушения со стороны сердечно-сосудистой системы; у многих замечено отставание в росте, весе непропорциональное телосложение и т.д; нередко имеют место стертые двигательные нарушения, которые могут быть незамеченными в бытовых условиях и проявляются только при увеличении физической нагрузки.</w:t>
      </w:r>
    </w:p>
    <w:p w:rsidR="00077093" w:rsidRPr="00077093" w:rsidRDefault="00447A20" w:rsidP="00447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93" w:rsidRPr="00077093">
        <w:rPr>
          <w:rFonts w:ascii="Times New Roman" w:hAnsi="Times New Roman" w:cs="Times New Roman"/>
          <w:sz w:val="28"/>
          <w:szCs w:val="28"/>
        </w:rPr>
        <w:t xml:space="preserve">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 - временной организации моторного акта. </w:t>
      </w:r>
    </w:p>
    <w:p w:rsidR="00077093" w:rsidRPr="00077093" w:rsidRDefault="00077093" w:rsidP="00447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lastRenderedPageBreak/>
        <w:t xml:space="preserve">Недоразвитие  интеллекта,  в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:rsidR="00077093" w:rsidRPr="00077093" w:rsidRDefault="00077093" w:rsidP="00447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В профессиональном образовательном учреждении №6 имеются  учащиеся и с хорошо развитой моторикой - это обуславливает необходимость дифференцированного индивидуального подхода. </w:t>
      </w:r>
    </w:p>
    <w:p w:rsidR="00077093" w:rsidRPr="00077093" w:rsidRDefault="00077093" w:rsidP="00447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 </w:t>
      </w:r>
      <w:r w:rsidR="00447A20">
        <w:rPr>
          <w:rFonts w:ascii="Times New Roman" w:hAnsi="Times New Roman" w:cs="Times New Roman"/>
          <w:sz w:val="28"/>
          <w:szCs w:val="28"/>
        </w:rPr>
        <w:t xml:space="preserve">  </w:t>
      </w:r>
      <w:r w:rsidRPr="00077093">
        <w:rPr>
          <w:rFonts w:ascii="Times New Roman" w:hAnsi="Times New Roman" w:cs="Times New Roman"/>
          <w:sz w:val="28"/>
          <w:szCs w:val="28"/>
        </w:rPr>
        <w:t>Конкретными учебными и коррекционно- воспитательными задачами физического воспитания являются:</w:t>
      </w:r>
    </w:p>
    <w:p w:rsidR="00077093" w:rsidRPr="00077093" w:rsidRDefault="00077093" w:rsidP="00447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</w:t>
      </w:r>
      <w:r w:rsidR="00447A20">
        <w:rPr>
          <w:rFonts w:ascii="Times New Roman" w:hAnsi="Times New Roman" w:cs="Times New Roman"/>
          <w:sz w:val="28"/>
          <w:szCs w:val="28"/>
        </w:rPr>
        <w:t xml:space="preserve"> </w:t>
      </w:r>
      <w:r w:rsidRPr="00077093">
        <w:rPr>
          <w:rFonts w:ascii="Times New Roman" w:hAnsi="Times New Roman" w:cs="Times New Roman"/>
          <w:sz w:val="28"/>
          <w:szCs w:val="28"/>
        </w:rPr>
        <w:t>укрепление здоровья, закаливание, формирование правильной осанки;</w:t>
      </w:r>
    </w:p>
    <w:p w:rsidR="00077093" w:rsidRPr="00077093" w:rsidRDefault="00077093" w:rsidP="00447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</w:t>
      </w:r>
      <w:r w:rsidR="00447A20">
        <w:rPr>
          <w:rFonts w:ascii="Times New Roman" w:hAnsi="Times New Roman" w:cs="Times New Roman"/>
          <w:sz w:val="28"/>
          <w:szCs w:val="28"/>
        </w:rPr>
        <w:t xml:space="preserve"> </w:t>
      </w:r>
      <w:r w:rsidRPr="00077093">
        <w:rPr>
          <w:rFonts w:ascii="Times New Roman" w:hAnsi="Times New Roman" w:cs="Times New Roman"/>
          <w:sz w:val="28"/>
          <w:szCs w:val="28"/>
        </w:rPr>
        <w:t>формирование и совершенствование разнообразных двигательных умений и навыков;</w:t>
      </w:r>
    </w:p>
    <w:p w:rsidR="00077093" w:rsidRPr="00077093" w:rsidRDefault="00077093" w:rsidP="00447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</w:t>
      </w:r>
      <w:r w:rsidR="00447A20">
        <w:rPr>
          <w:rFonts w:ascii="Times New Roman" w:hAnsi="Times New Roman" w:cs="Times New Roman"/>
          <w:sz w:val="28"/>
          <w:szCs w:val="28"/>
        </w:rPr>
        <w:t xml:space="preserve"> </w:t>
      </w:r>
      <w:r w:rsidRPr="00077093">
        <w:rPr>
          <w:rFonts w:ascii="Times New Roman" w:hAnsi="Times New Roman" w:cs="Times New Roman"/>
          <w:sz w:val="28"/>
          <w:szCs w:val="28"/>
        </w:rPr>
        <w:t>коррекция нарушений общего физического развития психомоторики;</w:t>
      </w:r>
    </w:p>
    <w:p w:rsidR="00077093" w:rsidRPr="00077093" w:rsidRDefault="00077093" w:rsidP="00447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</w:t>
      </w:r>
      <w:r w:rsidR="00447A20">
        <w:rPr>
          <w:rFonts w:ascii="Times New Roman" w:hAnsi="Times New Roman" w:cs="Times New Roman"/>
          <w:sz w:val="28"/>
          <w:szCs w:val="28"/>
        </w:rPr>
        <w:t xml:space="preserve"> </w:t>
      </w:r>
      <w:r w:rsidRPr="00077093">
        <w:rPr>
          <w:rFonts w:ascii="Times New Roman" w:hAnsi="Times New Roman" w:cs="Times New Roman"/>
          <w:sz w:val="28"/>
          <w:szCs w:val="28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077093" w:rsidRPr="00077093" w:rsidRDefault="00077093" w:rsidP="00447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</w:t>
      </w:r>
      <w:r w:rsidR="00447A20">
        <w:rPr>
          <w:rFonts w:ascii="Times New Roman" w:hAnsi="Times New Roman" w:cs="Times New Roman"/>
          <w:sz w:val="28"/>
          <w:szCs w:val="28"/>
        </w:rPr>
        <w:t xml:space="preserve"> </w:t>
      </w:r>
      <w:r w:rsidRPr="00077093">
        <w:rPr>
          <w:rFonts w:ascii="Times New Roman" w:hAnsi="Times New Roman" w:cs="Times New Roman"/>
          <w:sz w:val="28"/>
          <w:szCs w:val="28"/>
        </w:rPr>
        <w:t>воспитание усто</w:t>
      </w:r>
      <w:r w:rsidR="00447A20">
        <w:rPr>
          <w:rFonts w:ascii="Times New Roman" w:hAnsi="Times New Roman" w:cs="Times New Roman"/>
          <w:sz w:val="28"/>
          <w:szCs w:val="28"/>
        </w:rPr>
        <w:t>йчивых морально волевых качеств.</w:t>
      </w:r>
    </w:p>
    <w:p w:rsidR="00077093" w:rsidRPr="00077093" w:rsidRDefault="00077093" w:rsidP="00447A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Программа реабилитации по физической культуре структурно состоит из следующих разделов: легкая атлетика, гимнастика, спортивно-подвижные игры.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Такое распределение материала позволяет охватить все направления физической культуры,</w:t>
      </w:r>
      <w:r w:rsidRPr="0007709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направлено на решение образовательных, воспитательных, коррекционно-компенсаторных и лечебно-оздоровительных задач.</w:t>
      </w:r>
    </w:p>
    <w:p w:rsidR="00077093" w:rsidRPr="00077093" w:rsidRDefault="00447A20" w:rsidP="00447A20">
      <w:pPr>
        <w:tabs>
          <w:tab w:val="center" w:pos="769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093" w:rsidRPr="00077093">
        <w:rPr>
          <w:rFonts w:ascii="Times New Roman" w:hAnsi="Times New Roman" w:cs="Times New Roman"/>
          <w:sz w:val="28"/>
          <w:szCs w:val="28"/>
        </w:rPr>
        <w:t>Раздел «Легкая атлетика» включает ходьбу, бег, прыжки, метание. Обучение элементам легкой атлетики и их совершенствование должно осуществляться на основе развития у обучающихся быстроты, ловкости, гибкости, силы, выносливости, быстроты реакции.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Особое место в данном разделе уделено метанию, так как при выполнении упражнений в  метании у детей развиваются точность, ловкость действий с предметами, глазомер.</w:t>
      </w:r>
    </w:p>
    <w:p w:rsidR="00077093" w:rsidRPr="00077093" w:rsidRDefault="00447A20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093" w:rsidRPr="00077093">
        <w:rPr>
          <w:rFonts w:ascii="Times New Roman" w:hAnsi="Times New Roman" w:cs="Times New Roman"/>
          <w:sz w:val="28"/>
          <w:szCs w:val="28"/>
        </w:rPr>
        <w:t>В раздел «гимнастики»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На занятиях учащиеся должны овладеть доступными им простейшими видами построений. Построения и перестроения трудны для данной </w:t>
      </w:r>
      <w:r w:rsidRPr="00077093">
        <w:rPr>
          <w:rFonts w:ascii="Times New Roman" w:hAnsi="Times New Roman" w:cs="Times New Roman"/>
          <w:sz w:val="28"/>
          <w:szCs w:val="28"/>
        </w:rPr>
        <w:lastRenderedPageBreak/>
        <w:t>категории детей из-за нарушения ориентировки в пространстве. Несмотря на трудность, они должны быть обязательным элементом каждого урока.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Упражнения такого рода оказывают положительное влияние на сердечно - 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Необходимо постоянно регулировать физическую нагрузку подбором упражнений, изменением исходных положений числом повторений, интенсивностью и последовательностью их выполнений. С учетом физического развития учащихся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В программу так же включены упражнения с предметами гимнастические палки; малые и большие обручи и скакалки.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Упражнения в лазании и перелазании - эффективное средство для развития силы и ловкости, совершенствования навыков координации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эмоциональное и поведенческие реакции учащихся.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   Раздел «Игры». В него включены подвижные игры, направленные на развитие двигательных и физических навыков. Благодаря играм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077093" w:rsidRPr="00077093" w:rsidRDefault="00447A20" w:rsidP="00B16DE5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E5">
        <w:rPr>
          <w:rFonts w:ascii="Times New Roman" w:hAnsi="Times New Roman" w:cs="Times New Roman"/>
          <w:sz w:val="28"/>
          <w:szCs w:val="28"/>
        </w:rPr>
        <w:t xml:space="preserve">рограмма содержит </w:t>
      </w:r>
      <w:r w:rsidR="00077093" w:rsidRPr="00077093">
        <w:rPr>
          <w:rFonts w:ascii="Times New Roman" w:hAnsi="Times New Roman" w:cs="Times New Roman"/>
          <w:sz w:val="28"/>
          <w:szCs w:val="28"/>
        </w:rPr>
        <w:t>отобранную в соответствии с задачами обучения систему упражнений в области укрепления мышечной системы, формированию осанки, воспитанию выносливости и др.</w:t>
      </w:r>
    </w:p>
    <w:p w:rsidR="00077093" w:rsidRP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Данная программа составлена с учетом принципов системности, доступности, преемственности перспективности между различными видами физической подготовки.</w:t>
      </w:r>
    </w:p>
    <w:p w:rsidR="00077093" w:rsidRDefault="00077093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Одним из основных направлений преподавания физической культуры является организация работы по укреплению здоровья учащихся.</w:t>
      </w:r>
    </w:p>
    <w:p w:rsidR="00447A20" w:rsidRPr="00077093" w:rsidRDefault="00447A20" w:rsidP="00447A20">
      <w:pPr>
        <w:tabs>
          <w:tab w:val="center" w:pos="769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DE5" w:rsidRDefault="00B16DE5" w:rsidP="00447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20" w:rsidRDefault="00447A20" w:rsidP="00447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7A20" w:rsidRDefault="00447A20" w:rsidP="00447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Введение</w:t>
      </w:r>
    </w:p>
    <w:p w:rsidR="00077093" w:rsidRPr="00077093" w:rsidRDefault="00077093" w:rsidP="00447A20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 (6 часов)</w:t>
      </w:r>
    </w:p>
    <w:p w:rsidR="00077093" w:rsidRPr="00077093" w:rsidRDefault="00447A20" w:rsidP="00447A20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на уроках ф</w:t>
      </w:r>
      <w:r w:rsidR="00077093" w:rsidRPr="00077093">
        <w:rPr>
          <w:sz w:val="28"/>
          <w:szCs w:val="28"/>
        </w:rPr>
        <w:t>изической культуры. Режим дня учащихся. Гигиенические требо</w:t>
      </w:r>
      <w:r>
        <w:rPr>
          <w:sz w:val="28"/>
          <w:szCs w:val="28"/>
        </w:rPr>
        <w:t>вания к учащимся. Формирование з</w:t>
      </w:r>
      <w:r w:rsidR="00077093" w:rsidRPr="00077093">
        <w:rPr>
          <w:sz w:val="28"/>
          <w:szCs w:val="28"/>
        </w:rPr>
        <w:t>дорового образа жизни. Пагубное влияние на организм вредных привычек. Физическая культура и спорт в России. Специальные олимпийские игры.</w:t>
      </w:r>
    </w:p>
    <w:p w:rsidR="00077093" w:rsidRPr="00077093" w:rsidRDefault="00447A20" w:rsidP="00447A20">
      <w:pPr>
        <w:pStyle w:val="zag4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077093" w:rsidRPr="00077093">
        <w:rPr>
          <w:rFonts w:ascii="Times New Roman" w:hAnsi="Times New Roman" w:cs="Times New Roman"/>
          <w:sz w:val="28"/>
          <w:szCs w:val="28"/>
        </w:rPr>
        <w:t>Гимнастика (8 часов)</w:t>
      </w:r>
    </w:p>
    <w:p w:rsidR="00077093" w:rsidRPr="00077093" w:rsidRDefault="00077093" w:rsidP="00447A20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</w:t>
      </w:r>
    </w:p>
    <w:p w:rsidR="00077093" w:rsidRPr="00077093" w:rsidRDefault="00077093" w:rsidP="00447A20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Виды гимнастики: спортивная, художественная, атлетическая, ритмическая.</w:t>
      </w:r>
    </w:p>
    <w:p w:rsidR="00077093" w:rsidRPr="00077093" w:rsidRDefault="00077093" w:rsidP="00447A20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Практический материал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Построения и перестроения. </w:t>
      </w:r>
      <w:r w:rsidRPr="00077093">
        <w:rPr>
          <w:sz w:val="28"/>
          <w:szCs w:val="28"/>
        </w:rPr>
        <w:t>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077093" w:rsidRPr="00077093" w:rsidRDefault="00077093" w:rsidP="00077093">
      <w:pPr>
        <w:pStyle w:val="zag5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77093">
        <w:rPr>
          <w:sz w:val="28"/>
          <w:szCs w:val="28"/>
        </w:rPr>
        <w:t>Общеразвивающие и корригирующие упражнения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Основные положения и движения головы, конечностей, туловища. </w:t>
      </w:r>
      <w:r w:rsidRPr="00077093">
        <w:rPr>
          <w:sz w:val="28"/>
          <w:szCs w:val="28"/>
        </w:rPr>
        <w:t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на дыхание. </w:t>
      </w:r>
      <w:r w:rsidRPr="00077093">
        <w:rPr>
          <w:sz w:val="28"/>
          <w:szCs w:val="28"/>
        </w:rPr>
        <w:t>Восстановление дыхания после рывков и пробежек при игре в баскетбол. Регулирование дыхания во время кроссового бега.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развития мышц кистей рук и пальцев. </w:t>
      </w:r>
      <w:r w:rsidRPr="00077093">
        <w:rPr>
          <w:sz w:val="28"/>
          <w:szCs w:val="28"/>
        </w:rPr>
        <w:t>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укрепления голеностопных суставов и стоп. </w:t>
      </w:r>
      <w:r w:rsidRPr="00077093">
        <w:rPr>
          <w:sz w:val="28"/>
          <w:szCs w:val="28"/>
        </w:rPr>
        <w:t>Круговые движения стопой по часовой стрелке, против часовой стрелки; подъем на носки стоя, в движении; подъем на одной (правой, затем левой), двух ногах на носках с отягощением в руках, с грузом на плечах.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укрепления мышц туловища рук и ног. </w:t>
      </w:r>
      <w:r w:rsidRPr="00077093">
        <w:rPr>
          <w:sz w:val="28"/>
          <w:szCs w:val="28"/>
        </w:rPr>
        <w:t xml:space="preserve">Сгибание-разгибание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 — вправо; подтягивание на перекладине; </w:t>
      </w:r>
      <w:r w:rsidRPr="00077093">
        <w:rPr>
          <w:sz w:val="28"/>
          <w:szCs w:val="28"/>
        </w:rPr>
        <w:lastRenderedPageBreak/>
        <w:t>сгибание-разгибание рук на брусьях; подъем на брусьях, на гимнастической стенке; приседание, в том числе и с отягощением; использование «волевой гимнастики» (концентрация различной продолжительности на статическом напряжении различных мышечных групп).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расслабления мышц. </w:t>
      </w:r>
      <w:r w:rsidRPr="00077093">
        <w:rPr>
          <w:sz w:val="28"/>
          <w:szCs w:val="28"/>
        </w:rPr>
        <w:t>Приемы саморасслабления напряженных мышц ног после скоростно-силовых нагрузок. Расслабление в положении лежа на спине с последовательными движениями — потряхиваниями расслабленными конечностями.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развития координации движений. </w:t>
      </w:r>
      <w:r w:rsidRPr="00077093">
        <w:rPr>
          <w:sz w:val="28"/>
          <w:szCs w:val="28"/>
        </w:rPr>
        <w:t>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развития пространственно-временной дифференцировки и точности движений. </w:t>
      </w:r>
      <w:r w:rsidRPr="00077093">
        <w:rPr>
          <w:sz w:val="28"/>
          <w:szCs w:val="28"/>
        </w:rPr>
        <w:t>Фигурная маршировка в направлении различных ориентиров и между ними.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2—3 команд — выполнить передачу мяча в колонне различными способами, сообщить время, вновь выполнить передачу мяча за 10, 15, 20 с, определить самую точную команду.</w:t>
      </w:r>
    </w:p>
    <w:p w:rsidR="00077093" w:rsidRPr="00077093" w:rsidRDefault="00077093" w:rsidP="000770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93">
        <w:rPr>
          <w:rFonts w:ascii="Times New Roman" w:hAnsi="Times New Roman" w:cs="Times New Roman"/>
          <w:b/>
          <w:sz w:val="28"/>
          <w:szCs w:val="28"/>
        </w:rPr>
        <w:t>Упражнения с предметами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С гимнастическими палками. </w:t>
      </w:r>
      <w:r w:rsidRPr="00077093">
        <w:rPr>
          <w:sz w:val="28"/>
          <w:szCs w:val="28"/>
        </w:rPr>
        <w:t>Принять исходное положение — палка вертикально перед собой —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С набивными мячами. </w:t>
      </w:r>
      <w:r w:rsidRPr="00077093">
        <w:rPr>
          <w:sz w:val="28"/>
          <w:szCs w:val="28"/>
        </w:rPr>
        <w:t>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С гантелями. </w:t>
      </w:r>
      <w:r w:rsidRPr="00077093">
        <w:rPr>
          <w:sz w:val="28"/>
          <w:szCs w:val="28"/>
        </w:rPr>
        <w:t xml:space="preserve">Упражнения для верхнего плечевого пояса: в исходном положении основная стойка круговые движения плечами вперед, назад; стоя, сидя сгибание-разгибание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</w:t>
      </w:r>
      <w:r w:rsidRPr="00077093">
        <w:rPr>
          <w:sz w:val="28"/>
          <w:szCs w:val="28"/>
        </w:rPr>
        <w:lastRenderedPageBreak/>
        <w:t>положение основная стойка, отведение рук в стороны (кисти рук с гантелями смотрят вниз, вперед, назад).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корпуса. </w:t>
      </w:r>
      <w:r w:rsidRPr="00077093">
        <w:rPr>
          <w:sz w:val="28"/>
          <w:szCs w:val="28"/>
        </w:rPr>
        <w:t>В наклоне, спина прямая, рука опущена к полу, подъем гантели к поясу; лежа на скамье разведение рук в стороны (руки чуть согнуты в локтях).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для ног. </w:t>
      </w:r>
      <w:r w:rsidRPr="00077093">
        <w:rPr>
          <w:sz w:val="28"/>
          <w:szCs w:val="28"/>
        </w:rPr>
        <w:t>Исходное положение основная стойка, подъем на носки; исходное положение основная стойка, руки с гантелями у плеч, выполнять приседания. Каждое упражнение состоит из 2—3 серий по 10—12 повторений.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Упражнения на преодоление сопротивления. </w:t>
      </w:r>
      <w:r w:rsidRPr="00077093">
        <w:rPr>
          <w:sz w:val="28"/>
          <w:szCs w:val="28"/>
        </w:rPr>
        <w:t>Упражнения в парах с преодолением сопротивления партнера (сгибание-разгибание рук, наклоны головы, туловища, движение ног); перетягивание каната стоя в зонах; борьба за предмет: перетянуть гимнастическую палку, отнять мяч.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Переноска груза и передача предметов. </w:t>
      </w:r>
      <w:r w:rsidRPr="00077093">
        <w:rPr>
          <w:sz w:val="28"/>
          <w:szCs w:val="28"/>
        </w:rPr>
        <w:t>Переноска одного ученика двумя, сидящего на взаимно сцепленных руках на расстояние до 15—20 м; переноска одного ученика двумя с поддержкой под ногой и спину на расстояние до 15—20 м; переноска гимнастического бревна на расстояние до 8—10 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Лазанье. </w:t>
      </w:r>
      <w:r w:rsidRPr="00077093">
        <w:rPr>
          <w:sz w:val="28"/>
          <w:szCs w:val="28"/>
        </w:rPr>
        <w:t>Лазанье на скорость различными способами по гимнастической стенке и канату вверх, вниз; лазанье в висе на руках и ногах по скамье или низко висящему горизонтальному канату; подтягивание в висе на гимнастической стенке после передвижения вправо, влево.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Равновесие. </w:t>
      </w:r>
      <w:r w:rsidRPr="00077093">
        <w:rPr>
          <w:sz w:val="28"/>
          <w:szCs w:val="28"/>
        </w:rPr>
        <w:t>Вскок в упор присев на бревно (с помощью 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 см); полушпагат с различными положениями рук;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 см); выполнить комбинацию: вскок в упор присев на левую (правую) ногу, другая в сторону на носок — поворот налево (направо) — полушпагат — встать на левую (правую) ногу, другую назад на носок, руки в стороны — два шага «галопа» с левой — два шага «галопа» с правой — прыжком упор присев, руки вниз — поворот налево (направо) в приседе — встать, руки на пояс — два приставных шага влево (вправо) — полуприсед, руки назад («старт пловца») и соскок прогнувшись.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lastRenderedPageBreak/>
        <w:t xml:space="preserve">Опорный прыжок. </w:t>
      </w:r>
      <w:r w:rsidRPr="00077093">
        <w:rPr>
          <w:sz w:val="28"/>
          <w:szCs w:val="28"/>
        </w:rPr>
        <w:t>Совершенствование опорного прыжка ноги врозь через козла в длину, а также в ширину (для слабых девочек и мальчиков) с прямым приземлением и с поворотом направо, налево при приземлении (сильным); прыжок ноги врозь через козла в длину с поворотом на 90 градусов (мальчики); преодоление полосы препятствий для мальчиков: лазанье по канату с переходом на гимнастическую стенку, спуск вниз, опорный прыжок ноги врозь через козла; для девочек: опорный прыжок ноги врозь через козла, лазанье по гимнастической стенке с переходом на канат, спуск по канату.</w:t>
      </w:r>
    </w:p>
    <w:p w:rsidR="00077093" w:rsidRPr="00077093" w:rsidRDefault="00077093" w:rsidP="00077093">
      <w:pPr>
        <w:pStyle w:val="zag5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077093">
        <w:rPr>
          <w:b w:val="0"/>
          <w:sz w:val="28"/>
          <w:szCs w:val="28"/>
        </w:rPr>
        <w:t>Основные требования к знаниям и умениям учащихся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знать: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что такое фигурная маршировка;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требования к строевому шагу;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как перенести одного ученика двумя различными способами;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фазы опорного прыжка.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b w:val="0"/>
          <w:bCs w:val="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уметь: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соблюдать интервал и дистанцию при выполнении упражнений в ходьбе;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выполнять движения и воспроизводить их с заданной амплитудой без контроля зрения;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изменять направление движения по команде;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выполнять опорный прыжок способом «согнув ноги» и «ноги врозь» с усложнениями (выше снаряд).</w:t>
      </w:r>
    </w:p>
    <w:p w:rsidR="00077093" w:rsidRPr="00077093" w:rsidRDefault="00077093" w:rsidP="00077093">
      <w:pPr>
        <w:pStyle w:val="3"/>
        <w:spacing w:before="0" w:line="276" w:lineRule="auto"/>
        <w:ind w:firstLine="540"/>
        <w:rPr>
          <w:szCs w:val="28"/>
        </w:rPr>
      </w:pPr>
    </w:p>
    <w:p w:rsidR="00077093" w:rsidRPr="00077093" w:rsidRDefault="00077093" w:rsidP="00077093">
      <w:pPr>
        <w:pStyle w:val="3"/>
        <w:spacing w:before="0" w:line="276" w:lineRule="auto"/>
        <w:ind w:firstLine="540"/>
        <w:rPr>
          <w:szCs w:val="28"/>
        </w:rPr>
      </w:pPr>
      <w:r w:rsidRPr="00077093">
        <w:rPr>
          <w:szCs w:val="28"/>
        </w:rPr>
        <w:t>Планируемые результаты реализации раздела гимнастика:</w:t>
      </w:r>
    </w:p>
    <w:p w:rsidR="00077093" w:rsidRPr="00077093" w:rsidRDefault="00077093" w:rsidP="00077093">
      <w:pPr>
        <w:pStyle w:val="3"/>
        <w:spacing w:before="0" w:line="276" w:lineRule="auto"/>
        <w:ind w:firstLine="539"/>
        <w:jc w:val="both"/>
        <w:rPr>
          <w:b w:val="0"/>
          <w:szCs w:val="28"/>
        </w:rPr>
      </w:pPr>
      <w:r w:rsidRPr="00077093">
        <w:rPr>
          <w:b w:val="0"/>
          <w:szCs w:val="28"/>
        </w:rPr>
        <w:t xml:space="preserve">Урочная деятельность, направленная на формирование УУД (универсальных учебных действий) обеспечивает достижение результатов. </w:t>
      </w:r>
    </w:p>
    <w:p w:rsidR="00077093" w:rsidRPr="00077093" w:rsidRDefault="00077093" w:rsidP="00077093">
      <w:pPr>
        <w:pStyle w:val="3"/>
        <w:spacing w:before="0" w:line="276" w:lineRule="auto"/>
        <w:ind w:firstLine="720"/>
        <w:jc w:val="both"/>
        <w:rPr>
          <w:b w:val="0"/>
          <w:szCs w:val="28"/>
        </w:rPr>
      </w:pPr>
      <w:r w:rsidRPr="00077093">
        <w:rPr>
          <w:b w:val="0"/>
          <w:szCs w:val="28"/>
        </w:rPr>
        <w:t>- приобретение обучающимися  знаний о нормах поведения в совместной познавательной деятельности;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развитие самостоятельности при выполнении гимнастических упражнений;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b/>
          <w:sz w:val="28"/>
          <w:szCs w:val="28"/>
        </w:rPr>
        <w:t>Учащийся научится: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- способам и особенностям движений и передвижений человека; выполнять дыхательные упражнения при выполнении физических упражнений; 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- терминологии разучиваемых упражнений  их функционального смысла и направленности воздействия  на организм; способам простейшего </w:t>
      </w:r>
      <w:r w:rsidRPr="00077093">
        <w:rPr>
          <w:rFonts w:ascii="Times New Roman" w:hAnsi="Times New Roman" w:cs="Times New Roman"/>
          <w:sz w:val="28"/>
          <w:szCs w:val="28"/>
        </w:rPr>
        <w:lastRenderedPageBreak/>
        <w:t>контроля над деятельностью систем дыхания и  кровообращения при выполнении гимнастических упражнений;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соблюдать технику безопасности при выполнении заданий.</w:t>
      </w:r>
    </w:p>
    <w:p w:rsidR="00077093" w:rsidRPr="00077093" w:rsidRDefault="00077093" w:rsidP="0007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b/>
          <w:sz w:val="28"/>
          <w:szCs w:val="28"/>
        </w:rPr>
        <w:t>Учащийся получит возможность научиться:</w:t>
      </w:r>
      <w:r w:rsidRPr="0007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 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93">
        <w:rPr>
          <w:rFonts w:ascii="Times New Roman" w:hAnsi="Times New Roman" w:cs="Times New Roman"/>
          <w:bCs/>
          <w:sz w:val="28"/>
          <w:szCs w:val="28"/>
        </w:rPr>
        <w:t>- вести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77093">
        <w:rPr>
          <w:rFonts w:ascii="Times New Roman" w:hAnsi="Times New Roman" w:cs="Times New Roman"/>
          <w:bCs/>
          <w:sz w:val="28"/>
          <w:szCs w:val="28"/>
        </w:rPr>
        <w:t>- организовывать и проводить самостоятельные формы занятий, закаливающие процедуры; уметь взаимодействовать с одноклассниками и сверстниками в процессе занятий физической культуры.</w:t>
      </w:r>
    </w:p>
    <w:p w:rsidR="00077093" w:rsidRPr="00077093" w:rsidRDefault="00447A20" w:rsidP="00447A20">
      <w:pPr>
        <w:pStyle w:val="zag4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077093" w:rsidRPr="00077093">
        <w:rPr>
          <w:rFonts w:ascii="Times New Roman" w:hAnsi="Times New Roman" w:cs="Times New Roman"/>
          <w:sz w:val="28"/>
          <w:szCs w:val="28"/>
        </w:rPr>
        <w:t>Легкая атлетика(6 часов)</w:t>
      </w:r>
    </w:p>
    <w:p w:rsidR="00077093" w:rsidRPr="00077093" w:rsidRDefault="00077093" w:rsidP="00447A20">
      <w:pPr>
        <w:pStyle w:val="zag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077093" w:rsidRPr="00077093" w:rsidRDefault="00077093" w:rsidP="00447A20">
      <w:pPr>
        <w:pStyle w:val="zag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Практический материал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Ходьба. </w:t>
      </w:r>
      <w:r w:rsidRPr="00077093">
        <w:rPr>
          <w:sz w:val="28"/>
          <w:szCs w:val="28"/>
        </w:rPr>
        <w:t>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Ходьба по залу с ускорением и замедлением, со сменой видов ходьбы по команде учителя.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Бег. </w:t>
      </w:r>
      <w:r w:rsidRPr="00077093">
        <w:rPr>
          <w:sz w:val="28"/>
          <w:szCs w:val="28"/>
        </w:rPr>
        <w:t>Медленный бег в равномерном темпе до 10—12 мин. Бег с изменением скорости по ориентирам и сигналам учителя — 6 мин.</w:t>
      </w:r>
      <w:r w:rsidRPr="00077093">
        <w:rPr>
          <w:sz w:val="28"/>
          <w:szCs w:val="28"/>
        </w:rPr>
        <w:br/>
        <w:t>Бег на 100 м на скорость. Эстафета 4 × 100 м. Старт из положения с опорой на одну руку. Кросс 500 м (мальчики), 300 м (девочки), бег по песчаной местности (по различному грунту, преодоление ям, бугров и невысокого кустарника прыжком, шагом, перешагиванием, прыжком согнувшись).</w:t>
      </w:r>
      <w:r w:rsidRPr="00077093">
        <w:rPr>
          <w:sz w:val="28"/>
          <w:szCs w:val="28"/>
        </w:rPr>
        <w:br/>
        <w:t>Специальные беговые упражнения с усложнениями на месте и с передвижением на отрезках до 50 м.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Прыжки. </w:t>
      </w:r>
      <w:r w:rsidRPr="00077093">
        <w:rPr>
          <w:sz w:val="28"/>
          <w:szCs w:val="28"/>
        </w:rPr>
        <w:t>Выпрыгивания и спрыгивания с препятствий (маты, тумбы, скамьи и т. п.) высотой до 1 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sz w:val="28"/>
          <w:szCs w:val="28"/>
        </w:rPr>
        <w:lastRenderedPageBreak/>
        <w:t>Прыжки со скакалкой на месте и с передвижением в максимальном темпе (по 10—15 с). Прыжок в длину способом «согнув ноги»; подбор индивидуального разбега. Тройной прыжок с места и с небольшого разбега (основы прыжка). 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7093">
        <w:rPr>
          <w:rStyle w:val="af"/>
          <w:sz w:val="28"/>
          <w:szCs w:val="28"/>
        </w:rPr>
        <w:t xml:space="preserve">Метание. </w:t>
      </w:r>
      <w:r w:rsidRPr="00077093">
        <w:rPr>
          <w:sz w:val="28"/>
          <w:szCs w:val="28"/>
        </w:rPr>
        <w:t>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2—3 цели из различных исходных положений и за определенное время.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77093">
        <w:rPr>
          <w:b/>
          <w:sz w:val="28"/>
          <w:szCs w:val="28"/>
        </w:rPr>
        <w:t>Основные требования к знаниям и умениям учащихся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знать: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простейшие правила судейства бега, прыжков, метаний;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схему техники прыжка способом «перекат», «перекидной»;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правила передачи эстафетной палочки в легкоатлетических эстафетах;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как контролировать состояние организма с помощью измерений частоты пульса.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уметь: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проходить небольшие отрезки с максимальной скоростью;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бежать с переменной скоростью в течение 6 мин; в равномерном медленном темпе в течение 10—12 мин;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прыгать с полного разбега в длину способом «согнув ноги» с толчком от бруска и в высоту способом «перешагивание»;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подбирать разбег для прыжка;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метать малый мяч с полного разбега в коридор шириной 10 м;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выполнять толкание набивного мяча со скачка.</w:t>
      </w:r>
    </w:p>
    <w:p w:rsidR="00077093" w:rsidRPr="00077093" w:rsidRDefault="00077093" w:rsidP="00077093">
      <w:pPr>
        <w:pStyle w:val="3"/>
        <w:spacing w:before="0" w:line="276" w:lineRule="auto"/>
        <w:ind w:firstLine="540"/>
        <w:rPr>
          <w:szCs w:val="28"/>
        </w:rPr>
      </w:pPr>
    </w:p>
    <w:p w:rsidR="00077093" w:rsidRPr="00077093" w:rsidRDefault="00077093" w:rsidP="00077093">
      <w:pPr>
        <w:pStyle w:val="3"/>
        <w:spacing w:before="0" w:line="276" w:lineRule="auto"/>
        <w:ind w:firstLine="540"/>
        <w:rPr>
          <w:i/>
          <w:szCs w:val="28"/>
        </w:rPr>
      </w:pPr>
      <w:r w:rsidRPr="00077093">
        <w:rPr>
          <w:szCs w:val="28"/>
        </w:rPr>
        <w:t>Планируемые результаты реализации раздела лёгкой атлетики:</w:t>
      </w:r>
    </w:p>
    <w:p w:rsidR="00077093" w:rsidRPr="00077093" w:rsidRDefault="00B41588" w:rsidP="00077093">
      <w:pPr>
        <w:pStyle w:val="3"/>
        <w:spacing w:before="0" w:line="276" w:lineRule="auto"/>
        <w:ind w:firstLine="539"/>
        <w:jc w:val="both"/>
        <w:rPr>
          <w:b w:val="0"/>
          <w:szCs w:val="28"/>
        </w:rPr>
      </w:pPr>
      <w:r>
        <w:rPr>
          <w:b w:val="0"/>
          <w:szCs w:val="28"/>
        </w:rPr>
        <w:t xml:space="preserve">Урочная деятельность </w:t>
      </w:r>
      <w:r w:rsidR="00077093" w:rsidRPr="00077093">
        <w:rPr>
          <w:b w:val="0"/>
          <w:szCs w:val="28"/>
        </w:rPr>
        <w:t>обес</w:t>
      </w:r>
      <w:r>
        <w:rPr>
          <w:b w:val="0"/>
          <w:szCs w:val="28"/>
        </w:rPr>
        <w:t>печивает достижение результатов следующих:</w:t>
      </w:r>
      <w:r w:rsidR="00077093" w:rsidRPr="00077093">
        <w:rPr>
          <w:b w:val="0"/>
          <w:szCs w:val="28"/>
        </w:rPr>
        <w:t xml:space="preserve"> </w:t>
      </w:r>
    </w:p>
    <w:p w:rsidR="00077093" w:rsidRPr="00077093" w:rsidRDefault="00077093" w:rsidP="00077093">
      <w:pPr>
        <w:pStyle w:val="3"/>
        <w:spacing w:before="0" w:line="276" w:lineRule="auto"/>
        <w:ind w:firstLine="720"/>
        <w:jc w:val="both"/>
        <w:rPr>
          <w:b w:val="0"/>
          <w:szCs w:val="28"/>
        </w:rPr>
      </w:pPr>
      <w:r w:rsidRPr="00077093">
        <w:rPr>
          <w:b w:val="0"/>
          <w:szCs w:val="28"/>
        </w:rPr>
        <w:t>- приобретение обучающимися  знаний о нормах поведения в совместной познавательной деятельности;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развитие самостоятельности при выполнении легкоатлетических упражнений;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077093" w:rsidRPr="00077093" w:rsidRDefault="00077093" w:rsidP="0007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b/>
          <w:sz w:val="28"/>
          <w:szCs w:val="28"/>
        </w:rPr>
        <w:t>Ученик научится:</w:t>
      </w:r>
      <w:r w:rsidRPr="0007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 способам и особенностям движений и передвижений человека;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- способам простейшего контроля за деятельностью систем дыхания и  кровообращения при выполнении  легкоатлетических упражнений; 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077093" w:rsidRPr="00077093" w:rsidRDefault="00077093" w:rsidP="0007709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077093" w:rsidRPr="00077093" w:rsidRDefault="00077093" w:rsidP="00077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  <w:r w:rsidRPr="0007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093" w:rsidRPr="00077093" w:rsidRDefault="00077093" w:rsidP="00077093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</w:t>
      </w:r>
    </w:p>
    <w:p w:rsidR="00077093" w:rsidRPr="00077093" w:rsidRDefault="00077093" w:rsidP="00077093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 xml:space="preserve">- </w:t>
      </w:r>
      <w:r w:rsidRPr="00077093">
        <w:rPr>
          <w:rFonts w:ascii="Times New Roman" w:hAnsi="Times New Roman" w:cs="Times New Roman"/>
          <w:bCs/>
          <w:sz w:val="28"/>
          <w:szCs w:val="28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077093" w:rsidRPr="00077093" w:rsidRDefault="00077093" w:rsidP="00077093">
      <w:pPr>
        <w:spacing w:after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77093">
        <w:rPr>
          <w:rFonts w:ascii="Times New Roman" w:hAnsi="Times New Roman" w:cs="Times New Roman"/>
          <w:bCs/>
          <w:sz w:val="28"/>
          <w:szCs w:val="28"/>
        </w:rPr>
        <w:t>- 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077093" w:rsidRPr="00077093" w:rsidRDefault="00FC6DF8" w:rsidP="00447A20">
      <w:pPr>
        <w:pStyle w:val="zag3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447A20">
        <w:rPr>
          <w:rFonts w:ascii="Times New Roman" w:hAnsi="Times New Roman" w:cs="Times New Roman"/>
          <w:sz w:val="28"/>
          <w:szCs w:val="28"/>
        </w:rPr>
        <w:t>СПОРТИВНЫЕ ИГРЫ (</w:t>
      </w:r>
      <w:r w:rsidR="00077093" w:rsidRPr="00077093">
        <w:rPr>
          <w:rFonts w:ascii="Times New Roman" w:hAnsi="Times New Roman" w:cs="Times New Roman"/>
          <w:sz w:val="28"/>
          <w:szCs w:val="28"/>
        </w:rPr>
        <w:t>33 часа)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</w:t>
      </w:r>
    </w:p>
    <w:p w:rsidR="00077093" w:rsidRPr="00077093" w:rsidRDefault="00077093" w:rsidP="00FC6DF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Судейство игр; правильное оформление заявок на участие в соревнованиях.</w:t>
      </w:r>
    </w:p>
    <w:p w:rsidR="00077093" w:rsidRPr="00077093" w:rsidRDefault="00FC6DF8" w:rsidP="00FC6DF8">
      <w:pPr>
        <w:pStyle w:val="zag4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077093" w:rsidRPr="00077093">
        <w:rPr>
          <w:rFonts w:ascii="Times New Roman" w:hAnsi="Times New Roman" w:cs="Times New Roman"/>
          <w:sz w:val="28"/>
          <w:szCs w:val="28"/>
        </w:rPr>
        <w:t>Баскетбол (9 часов)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</w:t>
      </w:r>
    </w:p>
    <w:p w:rsidR="00077093" w:rsidRPr="00077093" w:rsidRDefault="00077093" w:rsidP="00FC6DF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Правила игры в баскетбол (наказания при нарушениях правил).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Практический материал</w:t>
      </w:r>
    </w:p>
    <w:p w:rsidR="00077093" w:rsidRPr="00077093" w:rsidRDefault="00077093" w:rsidP="00FC6DF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077093" w:rsidRPr="00077093" w:rsidRDefault="00077093" w:rsidP="00077093">
      <w:pPr>
        <w:pStyle w:val="zag5"/>
        <w:spacing w:before="0" w:beforeAutospacing="0" w:after="0" w:afterAutospacing="0" w:line="276" w:lineRule="auto"/>
        <w:rPr>
          <w:sz w:val="28"/>
          <w:szCs w:val="28"/>
        </w:rPr>
      </w:pPr>
      <w:r w:rsidRPr="00077093">
        <w:rPr>
          <w:sz w:val="28"/>
          <w:szCs w:val="28"/>
        </w:rPr>
        <w:t>Основные требования к знаниям и умениям учащихся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знать: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lastRenderedPageBreak/>
        <w:t>• наказания при нарушениях правил.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уметь: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выполнять ловлю и передачу мяча в парах в движении шагом;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вести мяч бегом по прямой;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бросать мяч по корзине от груди в движении.</w:t>
      </w:r>
    </w:p>
    <w:p w:rsidR="00077093" w:rsidRPr="00077093" w:rsidRDefault="00FC6DF8" w:rsidP="00FC6DF8">
      <w:pPr>
        <w:pStyle w:val="zag4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DD50D6">
        <w:rPr>
          <w:rFonts w:ascii="Times New Roman" w:hAnsi="Times New Roman" w:cs="Times New Roman"/>
          <w:sz w:val="28"/>
          <w:szCs w:val="28"/>
        </w:rPr>
        <w:t>Волейбол (</w:t>
      </w:r>
      <w:r w:rsidR="00077093" w:rsidRPr="00077093">
        <w:rPr>
          <w:rFonts w:ascii="Times New Roman" w:hAnsi="Times New Roman" w:cs="Times New Roman"/>
          <w:sz w:val="28"/>
          <w:szCs w:val="28"/>
        </w:rPr>
        <w:t>9 часов)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</w:t>
      </w:r>
    </w:p>
    <w:p w:rsidR="00077093" w:rsidRPr="00077093" w:rsidRDefault="00077093" w:rsidP="00FC6DF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Наказания при нарушениях правил игры.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Практический материал</w:t>
      </w:r>
    </w:p>
    <w:p w:rsidR="00077093" w:rsidRPr="00077093" w:rsidRDefault="00077093" w:rsidP="00FC6DF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Прием 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Прыжки вверх с места и шага, прыжки у сетки (3—5 серий по 5—10 прыжков в серии). Многоскоки. Упражнения с набивными мячами.</w:t>
      </w:r>
      <w:r w:rsidR="00B41588">
        <w:rPr>
          <w:sz w:val="28"/>
          <w:szCs w:val="28"/>
        </w:rPr>
        <w:t xml:space="preserve"> </w:t>
      </w:r>
      <w:r w:rsidRPr="00077093">
        <w:rPr>
          <w:sz w:val="28"/>
          <w:szCs w:val="28"/>
        </w:rPr>
        <w:t>Учебная игра.</w:t>
      </w:r>
    </w:p>
    <w:p w:rsidR="00077093" w:rsidRPr="00077093" w:rsidRDefault="00077093" w:rsidP="00077093">
      <w:pPr>
        <w:pStyle w:val="zag5"/>
        <w:spacing w:before="0" w:beforeAutospacing="0" w:after="0" w:afterAutospacing="0" w:line="276" w:lineRule="auto"/>
        <w:rPr>
          <w:sz w:val="28"/>
          <w:szCs w:val="28"/>
        </w:rPr>
      </w:pPr>
      <w:r w:rsidRPr="00077093">
        <w:rPr>
          <w:sz w:val="28"/>
          <w:szCs w:val="28"/>
        </w:rPr>
        <w:t>Основные требования к знаниям и умениям учащихся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знать: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о наказаниях при нарушениях правил.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уметь: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• принимать и передавать мяч сверху и снизу в парах после перемещений.</w:t>
      </w:r>
    </w:p>
    <w:p w:rsidR="00077093" w:rsidRPr="00077093" w:rsidRDefault="00FC6DF8" w:rsidP="00FC6DF8">
      <w:pPr>
        <w:pStyle w:val="zag4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623079">
        <w:rPr>
          <w:rFonts w:ascii="Times New Roman" w:hAnsi="Times New Roman" w:cs="Times New Roman"/>
          <w:sz w:val="28"/>
          <w:szCs w:val="28"/>
        </w:rPr>
        <w:t>Настольный теннис (</w:t>
      </w:r>
      <w:r w:rsidR="00077093" w:rsidRPr="00077093">
        <w:rPr>
          <w:rFonts w:ascii="Times New Roman" w:hAnsi="Times New Roman" w:cs="Times New Roman"/>
          <w:sz w:val="28"/>
          <w:szCs w:val="28"/>
        </w:rPr>
        <w:t>10 часов)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</w:t>
      </w:r>
    </w:p>
    <w:p w:rsidR="00077093" w:rsidRPr="00077093" w:rsidRDefault="00077093" w:rsidP="00FC6DF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Парные игры, правила соревнований.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Практический материал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ind w:firstLine="851"/>
        <w:jc w:val="left"/>
        <w:rPr>
          <w:b w:val="0"/>
          <w:sz w:val="28"/>
          <w:szCs w:val="28"/>
        </w:rPr>
      </w:pPr>
      <w:r w:rsidRPr="00077093">
        <w:rPr>
          <w:b w:val="0"/>
          <w:sz w:val="28"/>
          <w:szCs w:val="28"/>
        </w:rPr>
        <w:t>Основные технические приемы: накаты, подрезки, подачи.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Тактические приемы защитника против атакующего. Одиночные и парные игры.</w:t>
      </w:r>
    </w:p>
    <w:p w:rsidR="00077093" w:rsidRPr="00077093" w:rsidRDefault="00077093" w:rsidP="00077093">
      <w:pPr>
        <w:pStyle w:val="zag5"/>
        <w:spacing w:before="0" w:beforeAutospacing="0" w:after="0" w:afterAutospacing="0" w:line="276" w:lineRule="auto"/>
        <w:rPr>
          <w:sz w:val="28"/>
          <w:szCs w:val="28"/>
        </w:rPr>
      </w:pPr>
      <w:r w:rsidRPr="00077093">
        <w:rPr>
          <w:sz w:val="28"/>
          <w:szCs w:val="28"/>
        </w:rPr>
        <w:t>Основные требования к знаниям и умениям учащихся</w:t>
      </w:r>
    </w:p>
    <w:p w:rsid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знать:</w:t>
      </w:r>
    </w:p>
    <w:p w:rsidR="00FC6DF8" w:rsidRPr="00FC6DF8" w:rsidRDefault="00FC6DF8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b w:val="0"/>
          <w:sz w:val="28"/>
          <w:szCs w:val="28"/>
        </w:rPr>
      </w:pPr>
      <w:r w:rsidRPr="00FC6DF8">
        <w:rPr>
          <w:rStyle w:val="af0"/>
          <w:b w:val="0"/>
          <w:sz w:val="28"/>
          <w:szCs w:val="28"/>
        </w:rPr>
        <w:t>- историю развития настольного тенниса</w:t>
      </w:r>
      <w:r>
        <w:rPr>
          <w:rStyle w:val="af0"/>
          <w:b w:val="0"/>
          <w:sz w:val="28"/>
          <w:szCs w:val="28"/>
        </w:rPr>
        <w:t>;</w:t>
      </w:r>
    </w:p>
    <w:p w:rsidR="00FC6DF8" w:rsidRPr="00FC6DF8" w:rsidRDefault="00FC6DF8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b w:val="0"/>
          <w:sz w:val="28"/>
          <w:szCs w:val="28"/>
        </w:rPr>
      </w:pPr>
      <w:r w:rsidRPr="00FC6DF8">
        <w:rPr>
          <w:rStyle w:val="af0"/>
          <w:b w:val="0"/>
          <w:sz w:val="28"/>
          <w:szCs w:val="28"/>
        </w:rPr>
        <w:t>- терминологию;</w:t>
      </w:r>
    </w:p>
    <w:p w:rsidR="00FC6DF8" w:rsidRPr="00FC6DF8" w:rsidRDefault="00FC6DF8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b w:val="0"/>
          <w:sz w:val="28"/>
          <w:szCs w:val="28"/>
        </w:rPr>
      </w:pPr>
      <w:r w:rsidRPr="00FC6DF8">
        <w:rPr>
          <w:rStyle w:val="af0"/>
          <w:b w:val="0"/>
          <w:sz w:val="28"/>
          <w:szCs w:val="28"/>
        </w:rPr>
        <w:t>- правила ведения одиночкой</w:t>
      </w:r>
      <w:r>
        <w:rPr>
          <w:rStyle w:val="af0"/>
          <w:b w:val="0"/>
          <w:sz w:val="28"/>
          <w:szCs w:val="28"/>
        </w:rPr>
        <w:t>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уметь: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1. Выполнять основные технические приемы..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2. Выполнять основные тактические приемы.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 xml:space="preserve">3. Играть по правилам.  </w:t>
      </w:r>
    </w:p>
    <w:p w:rsidR="00077093" w:rsidRPr="00077093" w:rsidRDefault="00FC6DF8" w:rsidP="00FC6DF8">
      <w:pPr>
        <w:pStyle w:val="zag4"/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DD50D6">
        <w:rPr>
          <w:rFonts w:ascii="Times New Roman" w:hAnsi="Times New Roman" w:cs="Times New Roman"/>
          <w:sz w:val="28"/>
          <w:szCs w:val="28"/>
        </w:rPr>
        <w:t>Шахматы (</w:t>
      </w:r>
      <w:r w:rsidR="00623079">
        <w:rPr>
          <w:rFonts w:ascii="Times New Roman" w:hAnsi="Times New Roman" w:cs="Times New Roman"/>
          <w:sz w:val="28"/>
          <w:szCs w:val="28"/>
        </w:rPr>
        <w:t>5 часов</w:t>
      </w:r>
      <w:r w:rsidR="00077093" w:rsidRPr="00077093">
        <w:rPr>
          <w:rFonts w:ascii="Times New Roman" w:hAnsi="Times New Roman" w:cs="Times New Roman"/>
          <w:sz w:val="28"/>
          <w:szCs w:val="28"/>
        </w:rPr>
        <w:t>)</w:t>
      </w:r>
    </w:p>
    <w:p w:rsidR="00077093" w:rsidRPr="00077093" w:rsidRDefault="00077093" w:rsidP="00FC6DF8">
      <w:pPr>
        <w:pStyle w:val="zag5"/>
        <w:spacing w:before="0" w:beforeAutospacing="0" w:after="0" w:afterAutospacing="0" w:line="276" w:lineRule="auto"/>
        <w:jc w:val="left"/>
        <w:rPr>
          <w:sz w:val="28"/>
          <w:szCs w:val="28"/>
        </w:rPr>
      </w:pPr>
      <w:r w:rsidRPr="00077093">
        <w:rPr>
          <w:sz w:val="28"/>
          <w:szCs w:val="28"/>
        </w:rPr>
        <w:t>Теоретические сведения</w:t>
      </w:r>
    </w:p>
    <w:p w:rsidR="00077093" w:rsidRPr="00077093" w:rsidRDefault="00077093" w:rsidP="00FC6DF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История развития шахмат. Белая и черные армии (названия фигур, особенности хода)</w:t>
      </w:r>
    </w:p>
    <w:p w:rsidR="00077093" w:rsidRPr="00077093" w:rsidRDefault="00077093" w:rsidP="00077093">
      <w:pPr>
        <w:pStyle w:val="zag5"/>
        <w:spacing w:before="0" w:beforeAutospacing="0" w:after="0" w:afterAutospacing="0" w:line="276" w:lineRule="auto"/>
        <w:rPr>
          <w:sz w:val="28"/>
          <w:szCs w:val="28"/>
        </w:rPr>
      </w:pPr>
      <w:r w:rsidRPr="00077093">
        <w:rPr>
          <w:sz w:val="28"/>
          <w:szCs w:val="28"/>
        </w:rPr>
        <w:lastRenderedPageBreak/>
        <w:t>Основные требования к знаниям и умениям учащихся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знать: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1. Историю развития шахмат.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2. Терминологию.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3. Названия всех фигур, их ход.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>4. Несколько дебютов.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rStyle w:val="af0"/>
          <w:sz w:val="28"/>
          <w:szCs w:val="28"/>
        </w:rPr>
      </w:pPr>
      <w:r w:rsidRPr="00077093">
        <w:rPr>
          <w:sz w:val="28"/>
          <w:szCs w:val="28"/>
        </w:rPr>
        <w:t xml:space="preserve">Учащиеся должны </w:t>
      </w:r>
      <w:r w:rsidRPr="00077093">
        <w:rPr>
          <w:rStyle w:val="af0"/>
          <w:sz w:val="28"/>
          <w:szCs w:val="28"/>
        </w:rPr>
        <w:t>уметь: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1. Делать расстановку шахматных фигур на доске.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093">
        <w:rPr>
          <w:rFonts w:ascii="Times New Roman" w:hAnsi="Times New Roman" w:cs="Times New Roman"/>
          <w:sz w:val="28"/>
          <w:szCs w:val="28"/>
        </w:rPr>
        <w:t>2. Выполнять ход каждой фигурой.</w:t>
      </w:r>
    </w:p>
    <w:p w:rsidR="00077093" w:rsidRPr="00077093" w:rsidRDefault="00077093" w:rsidP="00077093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093">
        <w:rPr>
          <w:sz w:val="28"/>
          <w:szCs w:val="28"/>
        </w:rPr>
        <w:t xml:space="preserve">3. Играть по правилам.  </w:t>
      </w:r>
    </w:p>
    <w:p w:rsidR="00077093" w:rsidRPr="00077093" w:rsidRDefault="00077093" w:rsidP="00077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4DB" w:rsidRPr="00E244D7" w:rsidRDefault="004864DB" w:rsidP="00DF6B2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44D7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E244D7">
        <w:rPr>
          <w:sz w:val="28"/>
          <w:szCs w:val="28"/>
        </w:rPr>
        <w:t xml:space="preserve"> АДАПТАЦИЯ</w:t>
      </w:r>
    </w:p>
    <w:p w:rsidR="0058129A" w:rsidRDefault="0058129A" w:rsidP="00FE4FE8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</w:p>
    <w:p w:rsidR="004864DB" w:rsidRPr="004864DB" w:rsidRDefault="004864DB" w:rsidP="004864DB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864DB">
        <w:rPr>
          <w:b/>
          <w:bCs/>
          <w:sz w:val="28"/>
          <w:szCs w:val="28"/>
        </w:rPr>
        <w:t>ПОЯСНИТЕЛЬНАЯ ЗАПИСКА</w:t>
      </w:r>
    </w:p>
    <w:p w:rsidR="004864DB" w:rsidRDefault="004864DB" w:rsidP="004864DB">
      <w:pPr>
        <w:pStyle w:val="a8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Актуальность</w:t>
      </w:r>
      <w:r w:rsidRPr="00E244D7">
        <w:rPr>
          <w:b/>
          <w:bCs/>
          <w:sz w:val="28"/>
          <w:szCs w:val="28"/>
          <w:u w:val="single"/>
        </w:rPr>
        <w:t xml:space="preserve">: 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Одной из самых актуальных и острых проблем нашего времени является проблема социально-трудовой адаптации обучающихся с особенными образовательными потребностями. В последние годы в России в условиях продолжающейся нестабильности социально-экономической и политической жизни наблюдается устойчивая тенденция проблемности интеграции таких обучающихся в общество.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Обучающиеся данной категории имеют ограниченные возможности в развитии, вследствие различных факторов эндогенного и экзогенного характера, вызывающие органические нарушения головного мозга и нуждаются в особых методах и приёмах.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244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E244D7">
        <w:rPr>
          <w:sz w:val="28"/>
          <w:szCs w:val="28"/>
        </w:rPr>
        <w:t xml:space="preserve">Формирование навыков самообслуживания, социально-бытовой ориентировки, привитие трудовых навыков, нацеливание на получение профессии, с последующим трудоустройством - основа социальной адаптации обучающихся  с особыми образовательными потребностями. Создание единого воспитательного пространства для развития социально-трудовых навыков является одним из условий коррекции, способствующим накоплению социального опыта от поступления подроста  в образовательное учреждение до момента его выпуска. Это делает особенно актуальной проблему создания условий дающих гарантию к максимально результативному и комфортному освоению и накоплению навыков для ребёнка с особыми образовательными потребностями способствующих успешной адаптации к самостоятельной жизни и труду. Обучение обучающихся с интеллектуальной недостаточностью имеет существенные </w:t>
      </w:r>
      <w:r w:rsidRPr="00142FC9">
        <w:rPr>
          <w:b/>
          <w:sz w:val="28"/>
          <w:szCs w:val="28"/>
        </w:rPr>
        <w:t>особенности</w:t>
      </w:r>
      <w:r w:rsidRPr="00E244D7">
        <w:rPr>
          <w:sz w:val="28"/>
          <w:szCs w:val="28"/>
        </w:rPr>
        <w:t>, такие как:</w:t>
      </w:r>
    </w:p>
    <w:p w:rsidR="004864DB" w:rsidRPr="00E244D7" w:rsidRDefault="00623079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64DB" w:rsidRPr="00E244D7">
        <w:rPr>
          <w:sz w:val="28"/>
          <w:szCs w:val="28"/>
        </w:rPr>
        <w:t>более низкий уровень (по сравнению с нормой) сложности учебного материала.</w:t>
      </w:r>
    </w:p>
    <w:p w:rsidR="004864DB" w:rsidRPr="00E244D7" w:rsidRDefault="00623079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замедленный темп усвоения получаемых умений и навыков.</w:t>
      </w:r>
    </w:p>
    <w:p w:rsidR="004864DB" w:rsidRPr="00E244D7" w:rsidRDefault="00623079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необходимость применения специфических для данной категории обучающихся методов обучения и воспитания.</w:t>
      </w:r>
    </w:p>
    <w:p w:rsidR="004864DB" w:rsidRPr="00E244D7" w:rsidRDefault="00623079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коррекционная направленность учебно-воспитательного процесса.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Правильная коррекция (при невозможности компенсация) недостатков, связанных с особенностями развития, социальным положением подростка, даёт возможность сформировать багаж социально-трудовых навыков, необходимых для успешной интеграции в социальную жизнь вместо зависимости от социальной помощи. При обучении и воспитании умственно отсталых детей, определена задача формирования самодостаточности этой части трудоспособного населения, привития им различных жизненных навыков, которые облегчат последующую социальную адаптацию и интеграцию их в общество.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Идея: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Необходимость создание программы решающей проблему социальной адаптации и последующей интеграции обучающихся с особыми образовательными потребностями и их реализация как полноценных членов общества. Возможность этой категории людей жить в соответствии с социальными правами и гарантиями, а не существовать в социальной зависимости от государства. Реализация этой идеи позволит сделать серьезный шаг в направлении более полного включения лиц с особыми образовательными потребностями в жизнь общества.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Замысел: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Умственная отсталость влечет за собой множество проблем, связанных с социализацией, адаптацией и интеграцией в общество обучающихся с нарушением интеллекта, в работе с ними необходимо выполнять не только образовательные, воспитательные и профессиональные функции, но и способствовать нормальной социализации личности и полноценному развитию.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Планируется разработка и апробирование инструментария исследования, дидактических методов и приемов для обучения профессии учащихся-сирот с особыми образовательным</w:t>
      </w:r>
      <w:r w:rsidR="00B41588">
        <w:rPr>
          <w:sz w:val="28"/>
          <w:szCs w:val="28"/>
        </w:rPr>
        <w:t xml:space="preserve">и потребностями, инструментария </w:t>
      </w:r>
      <w:r w:rsidRPr="00E244D7">
        <w:rPr>
          <w:sz w:val="28"/>
          <w:szCs w:val="28"/>
        </w:rPr>
        <w:t xml:space="preserve">психолого-медико-социально-педагогического сопровождения этой категории обучающихся. 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Объект: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lastRenderedPageBreak/>
        <w:t xml:space="preserve">Процесс формирования социальной, трудовой адаптации и интеграции обучающихся с особыми </w:t>
      </w:r>
      <w:r w:rsidR="00B41588">
        <w:rPr>
          <w:sz w:val="28"/>
          <w:szCs w:val="28"/>
        </w:rPr>
        <w:t>образовательными потребностями.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Предмет: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 xml:space="preserve">Организация единого воспитательного пространства условий формирования социальной, адаптации и интеграции, обучающихся с ограниченными возможностями здоровья (с умственной отсталостью) при обучении и воспитании в профессиональном образовательном учреждении </w:t>
      </w:r>
      <w:r>
        <w:rPr>
          <w:sz w:val="28"/>
          <w:szCs w:val="28"/>
        </w:rPr>
        <w:br/>
      </w:r>
      <w:r w:rsidRPr="00E244D7">
        <w:rPr>
          <w:sz w:val="28"/>
          <w:szCs w:val="28"/>
        </w:rPr>
        <w:t>№ 6.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Цель: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Создание в педагогическом процессе программы, формирующей необходимый для жизни уровень социальной, трудовой адаптации обучающихся с особыми образовательными потребностями (с умственной отсталостью).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4864DB" w:rsidRPr="000644CA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0644CA">
        <w:rPr>
          <w:b/>
          <w:sz w:val="28"/>
          <w:szCs w:val="28"/>
          <w:u w:val="single"/>
        </w:rPr>
        <w:t xml:space="preserve">Задачи: 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1. Организация обучающего и воспитательного процесса, приводящая к максимально возможному сохранению и развитию присущих человеку психофизических качеств, овладению социально-трудовыми навыками современного человека, способного к успешной адаптации в социуме, к конкуренции в условиях рыночной экономики наряду с людьми с нормальным интеллектом.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2. Создание условий единого воспитательного пространства, направленных на включение обучающихся с нарушением интеллекта в социальную среду, приобщение их к труду.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3. Обеспечение взаимодействия, преемственности и совершенствования форм работы учреждения, осуществляющих образование и воспитание.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4. Внедрение программы по социальной адаптации и интеграции подростков  с ограниченными возможностями здоровья в учебно-воспитательный процесс.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64DB" w:rsidRPr="000644CA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0644CA">
        <w:rPr>
          <w:b/>
          <w:sz w:val="28"/>
          <w:szCs w:val="28"/>
          <w:u w:val="single"/>
        </w:rPr>
        <w:t>Гипотеза: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Основана на предположении о том, что формирование социально</w:t>
      </w:r>
      <w:r w:rsidR="009960BF">
        <w:rPr>
          <w:sz w:val="28"/>
          <w:szCs w:val="28"/>
        </w:rPr>
        <w:t>й адаптации будет успешным</w:t>
      </w:r>
      <w:r w:rsidR="00B41588">
        <w:rPr>
          <w:sz w:val="28"/>
          <w:szCs w:val="28"/>
        </w:rPr>
        <w:t>,</w:t>
      </w:r>
      <w:r w:rsidR="009960BF">
        <w:rPr>
          <w:sz w:val="28"/>
          <w:szCs w:val="28"/>
        </w:rPr>
        <w:t xml:space="preserve"> если </w:t>
      </w:r>
      <w:r w:rsidRPr="00E244D7">
        <w:rPr>
          <w:sz w:val="28"/>
          <w:szCs w:val="28"/>
        </w:rPr>
        <w:t>будут изучены психофизические особенности этих обучающихся, на основании чего составлена система коррекционно-развивающего обучения по социально-трудовой адаптации в организации учебно-воспитательного процесса в урочное и внеурочное время.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Диагностический инструментарий:</w:t>
      </w:r>
    </w:p>
    <w:p w:rsidR="004864DB" w:rsidRPr="00E244D7" w:rsidRDefault="009960BF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 xml:space="preserve">протокол ПМПК при поступлении обучающегося  в профессиональное образовательное учреждение </w:t>
      </w:r>
    </w:p>
    <w:p w:rsidR="004864DB" w:rsidRPr="00E244D7" w:rsidRDefault="009960BF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тесты и другие педагогические контрольные материалы для проведения входной - исходной диагностики;</w:t>
      </w:r>
    </w:p>
    <w:p w:rsidR="004864DB" w:rsidRPr="00E244D7" w:rsidRDefault="009960BF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анализ статистической информации, полученной посредством использования экспериментальных методик и процедур;</w:t>
      </w:r>
    </w:p>
    <w:p w:rsidR="004864DB" w:rsidRPr="00E244D7" w:rsidRDefault="009960BF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учебной и трудовой деятельности.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Критерии оценки ожидаемых результатов: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 xml:space="preserve">Обобщенным критерием эффективности внедрения программы может выступать критерий достаточности и надежности оценочных средств и технологий, предназначенных для оценки качества образования и воспитания в аспектах полноты, точности и оперативности получения информации. 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Предполагается, что в результате внедрения программы 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повысится сохранность контингента обучающихся и воспитанников,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повысится уровень коррекции (компенсации) навыков самообслуживания, трудовых, санитарно-гигиенических, творческих навыков  обучающихся;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Таким образом, эффективность программы может быть оценена улучшением показателей качества социальной адаптации на всех этапах реализации программы, трудовой занятости, нахождением выпускниками рабочих мест с учетом полученной профессии и квалификации, устройством их в жизни.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E244D7">
        <w:rPr>
          <w:b/>
          <w:bCs/>
          <w:sz w:val="28"/>
          <w:szCs w:val="28"/>
          <w:u w:val="single"/>
        </w:rPr>
        <w:t>Сроки и этапы:</w:t>
      </w:r>
    </w:p>
    <w:p w:rsidR="004864DB" w:rsidRPr="00E244D7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"/>
        <w:gridCol w:w="3068"/>
        <w:gridCol w:w="4502"/>
        <w:gridCol w:w="1518"/>
      </w:tblGrid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Теоретико-поисковый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Создание творческой группы;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Изучение и теоретическое обоснование экспериментальной работы;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Изучение опыта работы в этом направлении других коррекционных школ страны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Январь-февраль 2014 года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 xml:space="preserve">Прогностический 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Постановка, конкретизация целей и задач;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 xml:space="preserve">Поиск инструментария для мониторинга учебной и трудовой деятельности учащихся с особыми </w:t>
            </w:r>
            <w:r w:rsidRPr="00E244D7">
              <w:rPr>
                <w:sz w:val="28"/>
                <w:szCs w:val="28"/>
              </w:rPr>
              <w:lastRenderedPageBreak/>
              <w:t>образовательными потребностями;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lastRenderedPageBreak/>
              <w:t>Март 2014 года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Осуществление кадрового обеспечения эксперимента;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Определение функциональных обязанностей специалистов;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Подбор и изучение существующей учебно-программной и методической литературы;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Проведение обучающих семинаров по проблемам качества образования и проблемам коррекционной педагогики и психологии;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Подготовка материальной базы;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Апрель 2014г.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Практический или опытно-экспериментальный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Проектирование и экспериментальная проверка квалиметрических комплексов, методик и процедур оценки качества педагогических процессов и объектов;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Разработка и апробирование учебных планов и программ, дидактических материалов и методического обеспечения уроков производственного обучения в центре по работе с ЛОВЗ;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Мониторинг текущих результатов обучения, катамнестических данных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44D7">
                <w:rPr>
                  <w:sz w:val="28"/>
                  <w:szCs w:val="28"/>
                </w:rPr>
                <w:t>2014 г</w:t>
              </w:r>
            </w:smartTag>
            <w:r w:rsidRPr="00E244D7">
              <w:rPr>
                <w:sz w:val="28"/>
                <w:szCs w:val="28"/>
              </w:rPr>
              <w:t>.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 xml:space="preserve">Обобщающий 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Обобщение опыта работы педагогических работников и воспитателей в единую программу.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244D7">
                <w:rPr>
                  <w:sz w:val="28"/>
                  <w:szCs w:val="28"/>
                </w:rPr>
                <w:t>2014 г</w:t>
              </w:r>
            </w:smartTag>
            <w:r w:rsidRPr="00E244D7">
              <w:rPr>
                <w:sz w:val="28"/>
                <w:szCs w:val="28"/>
              </w:rPr>
              <w:t>.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 xml:space="preserve">Апробация 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Внедрение программы по намеченным направлениям.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Отслеживание положительных и отрицательных моментов реализации программы внесение необходимых корректив.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Сентябрь-ноябрь 2014г.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Реализация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Выполнение программы, с учетом внесенных корректив.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с ноября 2014г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- по. ноябрь 2015г.</w:t>
            </w: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lastRenderedPageBreak/>
        <w:t>Состав участников</w:t>
      </w:r>
      <w:r w:rsidRPr="00E244D7">
        <w:rPr>
          <w:sz w:val="28"/>
          <w:szCs w:val="28"/>
        </w:rPr>
        <w:t>: Аппарат управления КГК ПОУ 6 педагогические работники, медицинские работники, социальные педагоги,  воспитатели, обучающиеся  с нарушением интеллекта.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Форма представления результатов для массовой практики:</w:t>
      </w:r>
    </w:p>
    <w:p w:rsidR="004864DB" w:rsidRPr="00E244D7" w:rsidRDefault="009960BF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на инструктивно-методических совещаниях</w:t>
      </w:r>
      <w:r w:rsidR="004864DB" w:rsidRPr="00E244D7">
        <w:rPr>
          <w:sz w:val="28"/>
          <w:szCs w:val="28"/>
        </w:rPr>
        <w:t>, педагогических советах, методические рекомендации, промежуточные срезы результатов внедрения программы, ежегодные анализы зам. директоров.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</w:t>
      </w:r>
      <w:r w:rsidRPr="00E244D7">
        <w:rPr>
          <w:b/>
          <w:bCs/>
          <w:sz w:val="28"/>
          <w:szCs w:val="28"/>
          <w:u w:val="single"/>
        </w:rPr>
        <w:t>етодическое обеспечение:</w:t>
      </w:r>
    </w:p>
    <w:p w:rsidR="004864DB" w:rsidRPr="004864DB" w:rsidRDefault="004864DB" w:rsidP="009960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4DB">
        <w:rPr>
          <w:rFonts w:ascii="Times New Roman" w:hAnsi="Times New Roman" w:cs="Times New Roman"/>
          <w:sz w:val="28"/>
          <w:szCs w:val="28"/>
        </w:rPr>
        <w:t xml:space="preserve">Старобина Е.М. Профессиональная подготовка  Лиц с умственной отсталостью // Коррекционная педагогика. М., 2014. 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253C2">
        <w:rPr>
          <w:b/>
          <w:sz w:val="28"/>
          <w:szCs w:val="28"/>
        </w:rPr>
        <w:t>Социальная адаптация</w:t>
      </w:r>
      <w:r>
        <w:rPr>
          <w:sz w:val="28"/>
          <w:szCs w:val="28"/>
        </w:rPr>
        <w:t xml:space="preserve"> направлена на создание и обеспечение условий для взаимосвязи воспитанника с обществом, формирования его статуса и способностей к самостоятельной общественной, трудовой и семейно-бытовой деятельности путем </w:t>
      </w:r>
      <w:r w:rsidRPr="00C253C2">
        <w:rPr>
          <w:i/>
          <w:sz w:val="28"/>
          <w:szCs w:val="28"/>
        </w:rPr>
        <w:t>социально-средовой ориентации и социально-бытовой адаптации.</w:t>
      </w:r>
      <w:r>
        <w:rPr>
          <w:sz w:val="28"/>
          <w:szCs w:val="28"/>
        </w:rPr>
        <w:t xml:space="preserve">  Целью </w:t>
      </w:r>
      <w:r w:rsidRPr="00C253C2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C253C2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и</w:t>
      </w:r>
      <w:r w:rsidRPr="00C253C2">
        <w:rPr>
          <w:sz w:val="28"/>
          <w:szCs w:val="28"/>
        </w:rPr>
        <w:t xml:space="preserve"> в процессе профессиональной подготовки</w:t>
      </w:r>
      <w:r>
        <w:rPr>
          <w:sz w:val="28"/>
          <w:szCs w:val="28"/>
        </w:rPr>
        <w:t xml:space="preserve"> лиц с умеренной умственной отсталостью является максимальное приспособление к жизни, включение в окружающую социальную и трудовую среду, формирование социально-трудовой мобильности посредством накопления социального опыта.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</w:rPr>
      </w:pPr>
      <w:r w:rsidRPr="00B45A47">
        <w:rPr>
          <w:sz w:val="28"/>
          <w:szCs w:val="28"/>
        </w:rPr>
        <w:t>Программа по с</w:t>
      </w:r>
      <w:r w:rsidR="009960BF">
        <w:rPr>
          <w:sz w:val="28"/>
          <w:szCs w:val="28"/>
        </w:rPr>
        <w:t>о</w:t>
      </w:r>
      <w:r w:rsidRPr="00B45A47">
        <w:rPr>
          <w:sz w:val="28"/>
          <w:szCs w:val="28"/>
        </w:rPr>
        <w:t>циальной адаптации включает</w:t>
      </w:r>
      <w:r>
        <w:rPr>
          <w:i/>
          <w:sz w:val="28"/>
          <w:szCs w:val="28"/>
        </w:rPr>
        <w:t xml:space="preserve"> два раздела:</w:t>
      </w:r>
    </w:p>
    <w:p w:rsidR="004864DB" w:rsidRPr="00B45A4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Pr="00A3560C">
        <w:rPr>
          <w:b/>
          <w:i/>
          <w:sz w:val="28"/>
          <w:szCs w:val="28"/>
        </w:rPr>
        <w:t>социально-бытовую адаптацию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B45A47">
        <w:rPr>
          <w:sz w:val="28"/>
          <w:szCs w:val="28"/>
        </w:rPr>
        <w:t>формирование основных понятий и навыков связанных с сохранением здоровья, заботой о своей внешности, (санитарная гигиена, прическа, одежда, макияж)</w:t>
      </w:r>
      <w:r>
        <w:rPr>
          <w:sz w:val="28"/>
          <w:szCs w:val="28"/>
        </w:rPr>
        <w:t>, с рациональным питанием, бытовыми проблемами в доме (уют, кулинария, стирка, бытовая техника, уборка, ремонт, досуг);</w:t>
      </w:r>
    </w:p>
    <w:p w:rsidR="004864DB" w:rsidRPr="00C253C2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Pr="00B45A47">
        <w:rPr>
          <w:i/>
          <w:sz w:val="28"/>
          <w:szCs w:val="28"/>
        </w:rPr>
        <w:t xml:space="preserve"> </w:t>
      </w:r>
      <w:r w:rsidRPr="00A3560C">
        <w:rPr>
          <w:b/>
          <w:i/>
          <w:sz w:val="28"/>
          <w:szCs w:val="28"/>
        </w:rPr>
        <w:t>социально-средовую ориентацию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формирование основных понятий и опыта общения и поведения в ближнем и формальном окружении, ориентировки в городе, транспорте, в магазинах, навыков бережного отношения к природе, основных понятий о единстве человека и природы, о правах и обязанностях каждого человека</w:t>
      </w:r>
      <w:r w:rsidRPr="00C253C2">
        <w:rPr>
          <w:i/>
          <w:sz w:val="28"/>
          <w:szCs w:val="28"/>
        </w:rPr>
        <w:t>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план </w:t>
      </w:r>
      <w:r w:rsidRPr="00C253C2">
        <w:rPr>
          <w:i/>
          <w:sz w:val="28"/>
          <w:szCs w:val="28"/>
        </w:rPr>
        <w:t>социально-бытов</w:t>
      </w:r>
      <w:r>
        <w:rPr>
          <w:i/>
          <w:sz w:val="28"/>
          <w:szCs w:val="28"/>
        </w:rPr>
        <w:t>ой</w:t>
      </w:r>
      <w:r w:rsidRPr="00C253C2">
        <w:rPr>
          <w:i/>
          <w:sz w:val="28"/>
          <w:szCs w:val="28"/>
        </w:rPr>
        <w:t xml:space="preserve"> адаптаци</w:t>
      </w:r>
      <w:r>
        <w:rPr>
          <w:i/>
          <w:sz w:val="28"/>
          <w:szCs w:val="28"/>
        </w:rPr>
        <w:t>и</w:t>
      </w:r>
      <w:r w:rsidR="009960BF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программы включает следующие узловые моменты: </w:t>
      </w:r>
    </w:p>
    <w:p w:rsidR="004864DB" w:rsidRDefault="004864DB" w:rsidP="001115B9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Здоровье человека и здоровый образ жизни.</w:t>
      </w:r>
    </w:p>
    <w:p w:rsidR="004864DB" w:rsidRDefault="004864DB" w:rsidP="001115B9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Внешность человека.</w:t>
      </w:r>
    </w:p>
    <w:p w:rsidR="004864DB" w:rsidRDefault="004864DB" w:rsidP="001115B9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Питание в жизни человека.</w:t>
      </w:r>
    </w:p>
    <w:p w:rsidR="004864DB" w:rsidRDefault="004864DB" w:rsidP="001115B9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человека.</w:t>
      </w:r>
    </w:p>
    <w:p w:rsidR="009960BF" w:rsidRDefault="009960BF" w:rsidP="009960BF">
      <w:pPr>
        <w:pStyle w:val="a8"/>
        <w:spacing w:before="0" w:beforeAutospacing="0" w:after="0" w:afterAutospacing="0" w:line="276" w:lineRule="auto"/>
        <w:ind w:left="1428"/>
        <w:jc w:val="both"/>
        <w:rPr>
          <w:sz w:val="28"/>
          <w:szCs w:val="28"/>
        </w:rPr>
      </w:pP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3560C">
        <w:rPr>
          <w:b/>
          <w:sz w:val="28"/>
          <w:szCs w:val="28"/>
        </w:rPr>
        <w:t>Основы безопасности труда, производственных отношений и социальной адаптации на рабочем месте:</w:t>
      </w:r>
    </w:p>
    <w:p w:rsidR="004864DB" w:rsidRPr="00A3560C" w:rsidRDefault="004864DB" w:rsidP="001115B9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60C">
        <w:rPr>
          <w:sz w:val="28"/>
          <w:szCs w:val="28"/>
        </w:rPr>
        <w:t>Рабочее место.</w:t>
      </w:r>
    </w:p>
    <w:p w:rsidR="004864DB" w:rsidRPr="00A3560C" w:rsidRDefault="004864DB" w:rsidP="001115B9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60C">
        <w:rPr>
          <w:sz w:val="28"/>
          <w:szCs w:val="28"/>
        </w:rPr>
        <w:t>Охрана и безопасность труда.</w:t>
      </w:r>
    </w:p>
    <w:p w:rsidR="004864DB" w:rsidRPr="00A3560C" w:rsidRDefault="004864DB" w:rsidP="001115B9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60C">
        <w:rPr>
          <w:sz w:val="28"/>
          <w:szCs w:val="28"/>
        </w:rPr>
        <w:t>Социально-средовая ориентировка.</w:t>
      </w:r>
    </w:p>
    <w:p w:rsidR="004864DB" w:rsidRPr="00A3560C" w:rsidRDefault="004864DB" w:rsidP="001115B9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60C">
        <w:rPr>
          <w:sz w:val="28"/>
          <w:szCs w:val="28"/>
        </w:rPr>
        <w:t>Основы этики деловых отношений и коммуникации.</w:t>
      </w:r>
    </w:p>
    <w:p w:rsidR="004864DB" w:rsidRPr="00A3560C" w:rsidRDefault="004864DB" w:rsidP="001115B9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60C">
        <w:rPr>
          <w:sz w:val="28"/>
          <w:szCs w:val="28"/>
        </w:rPr>
        <w:t>Основы трудового права.</w:t>
      </w:r>
    </w:p>
    <w:p w:rsidR="004864DB" w:rsidRPr="00A3560C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П</w:t>
      </w:r>
      <w:r>
        <w:rPr>
          <w:sz w:val="28"/>
          <w:szCs w:val="28"/>
        </w:rPr>
        <w:t>редполагается п</w:t>
      </w:r>
      <w:r w:rsidRPr="00E244D7">
        <w:rPr>
          <w:sz w:val="28"/>
          <w:szCs w:val="28"/>
        </w:rPr>
        <w:t xml:space="preserve">риобретение и изучение </w:t>
      </w:r>
      <w:r>
        <w:rPr>
          <w:sz w:val="28"/>
          <w:szCs w:val="28"/>
        </w:rPr>
        <w:t xml:space="preserve">дополнительной </w:t>
      </w:r>
      <w:r w:rsidRPr="00E244D7">
        <w:rPr>
          <w:sz w:val="28"/>
          <w:szCs w:val="28"/>
        </w:rPr>
        <w:t>научно-методической литературы по коррекционной педагогике и психологии.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Перспективы дальнейшего развития: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Направления работы, предлагаемые в данной программе</w:t>
      </w:r>
      <w:r w:rsidR="00B41588">
        <w:rPr>
          <w:sz w:val="28"/>
          <w:szCs w:val="28"/>
        </w:rPr>
        <w:t>,</w:t>
      </w:r>
      <w:r w:rsidRPr="00E244D7">
        <w:rPr>
          <w:sz w:val="28"/>
          <w:szCs w:val="28"/>
        </w:rPr>
        <w:t xml:space="preserve"> имеют огромную востребованность на сегодняшний день. Не секрет, что количество обучающихся с особыми образовательными потребностями, с каждым годом возрастает. Причин может быть множество, начиная от экологии и заканчивая нестабильностью современного общества. Поэтому, при успешной реализации программы будет целесообразно продолжить эксперимент с большим охватом подростков  с особыми образовательными потребностями. Контингент обучающихся может быть пополнен за счет увеличения профессий.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sz w:val="28"/>
          <w:szCs w:val="28"/>
        </w:rPr>
        <w:t>Исследование особенностей социальной, трудовой адаптации обучающихся с нарушением интеллекта при поступлении в профессиональное образовательное учреждение № 6 и в процессе обучения и воспитания</w:t>
      </w:r>
      <w:r w:rsidRPr="00E244D7">
        <w:rPr>
          <w:sz w:val="28"/>
          <w:szCs w:val="28"/>
        </w:rPr>
        <w:t>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 xml:space="preserve">1.  Изучение характеристик, протоколов </w:t>
      </w:r>
      <w:r w:rsidR="00B41588">
        <w:rPr>
          <w:sz w:val="28"/>
          <w:szCs w:val="28"/>
        </w:rPr>
        <w:t>психолого-медико-педагогической комиссии (</w:t>
      </w:r>
      <w:r w:rsidRPr="00E244D7">
        <w:rPr>
          <w:sz w:val="28"/>
          <w:szCs w:val="28"/>
        </w:rPr>
        <w:t>ПМПК</w:t>
      </w:r>
      <w:r w:rsidR="00B41588">
        <w:rPr>
          <w:sz w:val="28"/>
          <w:szCs w:val="28"/>
        </w:rPr>
        <w:t>)</w:t>
      </w:r>
      <w:r w:rsidRPr="00E244D7">
        <w:rPr>
          <w:sz w:val="28"/>
          <w:szCs w:val="28"/>
        </w:rPr>
        <w:t xml:space="preserve"> обучающихся, поступающих в профессиональное образовательное учреждение.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2.  Анализ анкет по изучению личностных качеств обучающихся коррекционного учреждения.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3.  Изучение мотивации к теоретическому и практическому освоению умений и навыков социально-трудовой адаптации.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4.  Наблюдение воспитателей и классных руководителей, за адаптацией учащихся с интеллектуальной недостаточностью в школьном коллективе и выявление направлений работы по социально-трудовой адаптации с учащимися класса с учётом физических и психических особенностей детей.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lastRenderedPageBreak/>
        <w:t>5.  Исследование интеллектуальной лабильности обучающихся с нарушением интеллекта и для выявления способности к обучению, уровня воспитанности.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Данные, полученные в ходе изучения анкет, характеристик, результатов тестирования изучаются, систематизируются и заносятся в карты воспитанности, коррекционные тетради, разрабатываются индивидуальные программы.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Апробация программы социальной  адаптации в условиях учреждения.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Реализация программы по социальной  адаптации обучающихся с интеллектуальной недостаточностью состоит из двух модулей: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</w:rPr>
        <w:t>учебного: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 xml:space="preserve">·  социально-трудовая адаптация на уроках производственного  обучения 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</w:rPr>
        <w:t>воспитательного: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 мероприятия по социально-трудовому воспитанию во внеурочное время.</w:t>
      </w:r>
    </w:p>
    <w:p w:rsidR="004864DB" w:rsidRPr="00E244D7" w:rsidRDefault="004864DB" w:rsidP="00890656">
      <w:pPr>
        <w:pStyle w:val="a8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 профориентационная работа</w:t>
      </w:r>
      <w:r w:rsidR="00890656">
        <w:rPr>
          <w:sz w:val="28"/>
          <w:szCs w:val="28"/>
        </w:rPr>
        <w:t>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1.  Внедрение программы по повышению мотивации социального воспитания обучающихся с интеллектуальной недостаточностью предполагает: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-развитие и укрепление интереса к самообслуживанию,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-развитие понимания необходимости качественного овладения навыками профессионального обучения;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развитие у обучающихся социальных мотивов, положительного отношения к труду;</w:t>
      </w:r>
    </w:p>
    <w:p w:rsidR="004864DB" w:rsidRPr="00E244D7" w:rsidRDefault="004864DB" w:rsidP="00890656">
      <w:pPr>
        <w:pStyle w:val="a8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формирование реальных предст</w:t>
      </w:r>
      <w:r w:rsidR="009960BF">
        <w:rPr>
          <w:sz w:val="28"/>
          <w:szCs w:val="28"/>
        </w:rPr>
        <w:t>авлений об адаптации в обществе.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2.  Внедрение программы по воспитанию личности предполагает: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развитие личности;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формирование и развитие ответственности;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семейное воспитание;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работа с сиротами, детьми, оставшимися без попечения;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теоретическое и профессиональное  обучение: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активизация мыслительной деятельности;</w:t>
      </w:r>
    </w:p>
    <w:p w:rsidR="004864DB" w:rsidRPr="00E244D7" w:rsidRDefault="004864DB" w:rsidP="00890656">
      <w:pPr>
        <w:pStyle w:val="a8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наличие адаптированных мастерских.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 xml:space="preserve">Необходимым компонентом обучения является коррекционная работа, проводимая на всех этапах воспитания и обучения, обучающихся с нарушением интеллекта. В решении конкретной учебной задачи должны учитываться 3 функции: (образовательная, воспитательная, развивающая). </w:t>
      </w:r>
      <w:r w:rsidRPr="00E244D7">
        <w:rPr>
          <w:sz w:val="28"/>
          <w:szCs w:val="28"/>
        </w:rPr>
        <w:lastRenderedPageBreak/>
        <w:t>При этом образовательная (усвоение знаний, умений, навыков) и воспитательная функция способствует развитию мыслительной деятельности. Она должна включать обучающегося в учебную деятельность, которая способствует их развитию. К основным моментам такой деятельности относятся: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понимание обучающимися учебного материала;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непосредственная связь теоретических знаний с практической работой;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развитие самостоятельности обучающегося в выполнении учебных и практических заданий и умение контролировать их результаты;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формирование положительной мотивации к обучению;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  <w:u w:val="single"/>
        </w:rPr>
        <w:t>Обобщение опыта работы, подведение итогов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составление отчетов;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количественная и качественная обработка результатов;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психолого-педагогический консилиум по уровню социализации;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социальной компетентности обучающихся и выпускников;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выступление на семинарах и конференциях;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Предполагаемый общий результат</w:t>
      </w:r>
      <w:r w:rsidRPr="00E244D7">
        <w:rPr>
          <w:sz w:val="28"/>
          <w:szCs w:val="28"/>
          <w:u w:val="single"/>
        </w:rPr>
        <w:t xml:space="preserve">: 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Разработанная программа создания в педагогическом процессе профессионального образовательного учреждения, формирующей необходимый для жизни уровень социальной, трудовой адаптации обучающихся с интеллектуальной недостаточностью, позволит: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определить приоритетные направления работы педагогического коллектива в процессе формирования социальной адаптации обучающихся  с нарушением интеллекта.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пересмотреть учебный план и образовательные программы, для реализации программы по повышению уровня социальной адаптации обучающихся с умственной отсталостью;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разработать положение и программы эксперимента по повышению социальной, трудовой адаптации;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предлагаемые в программе подходы по повышению уровня социальной, трудовой адаптации позволят оптимизировать повышение качества социализации обучающихся</w:t>
      </w:r>
      <w:r w:rsidR="00B41588">
        <w:rPr>
          <w:sz w:val="28"/>
          <w:szCs w:val="28"/>
        </w:rPr>
        <w:t xml:space="preserve"> с умственной отсталостью</w:t>
      </w:r>
      <w:r w:rsidRPr="00E244D7">
        <w:rPr>
          <w:sz w:val="28"/>
          <w:szCs w:val="28"/>
        </w:rPr>
        <w:t xml:space="preserve"> за счет проведенной работы.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Методические разработки: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В результате работы по программе должен быть разработан: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lastRenderedPageBreak/>
        <w:t>-  алгоритм определения уровня социальной, трудовой адаптации, позволяющий принимать обоснованные решения по работе с обучающимися с интеллектуальной недостаточностью;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-  научно обоснованные рекомендации по повышению уровня социальной, трудовой адаптации обучающихся с интеллектуальной недостаточностью.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Методы и технологии: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Анализ научной и методической литературы по проблеме исследования. Эмпирические методы – тестирование, анкетирование, сравнение и обобщение результатов опытно-поисковой работы, ролевые игры, задания с элементами тренинга, наблюдение.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Внеклассная работа – экскурсии, встречи с выпускниками и родителями, тематические недели классные часы и др.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>Необходимые условия реализации программы</w:t>
      </w:r>
      <w:r w:rsidRPr="00E244D7">
        <w:rPr>
          <w:sz w:val="28"/>
          <w:szCs w:val="28"/>
          <w:u w:val="single"/>
        </w:rPr>
        <w:t>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Для создания такой системы в учреждении необходимо: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864DB" w:rsidRPr="00E244D7">
        <w:rPr>
          <w:sz w:val="28"/>
          <w:szCs w:val="28"/>
        </w:rPr>
        <w:t>пределение основных принципов ее функционирования;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увеличен</w:t>
      </w:r>
      <w:r>
        <w:rPr>
          <w:sz w:val="28"/>
          <w:szCs w:val="28"/>
        </w:rPr>
        <w:t>ие материально-технической базы</w:t>
      </w:r>
      <w:r w:rsidR="004864DB" w:rsidRPr="00E244D7">
        <w:rPr>
          <w:sz w:val="28"/>
          <w:szCs w:val="28"/>
        </w:rPr>
        <w:t>;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наличие бланков инструментария отслеживания;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нормативно-правовая база для обучения профессии обучающихся с интеллектуальной недостаточностью;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повышение квалификации ИПР по коррекционной педагогике и психологии;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научное руководство;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4DB" w:rsidRPr="00E244D7">
        <w:rPr>
          <w:sz w:val="28"/>
          <w:szCs w:val="28"/>
        </w:rPr>
        <w:t>улучшение оснащения учебных мастерских, кабинетов.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244D7">
        <w:rPr>
          <w:b/>
          <w:bCs/>
          <w:sz w:val="28"/>
          <w:szCs w:val="28"/>
          <w:u w:val="single"/>
        </w:rPr>
        <w:t xml:space="preserve">Средства контроля и обеспечения достоверности результатов реализации программы: </w:t>
      </w:r>
    </w:p>
    <w:p w:rsidR="004864DB" w:rsidRPr="00E244D7" w:rsidRDefault="004864DB" w:rsidP="00B41588">
      <w:pPr>
        <w:pStyle w:val="a8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244D7">
        <w:rPr>
          <w:sz w:val="28"/>
          <w:szCs w:val="28"/>
        </w:rPr>
        <w:t xml:space="preserve">Любой оценке определенных сторон явления должно предшествовать его качественное изучение, поэтому одной из проблем, возникающих при оценке социальной, трудовой адаптации обучающихся с нарушением интеллекта, является выбор критериев, по которым предполагается оценивать уровень компетенции обучающихся. 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Критерии оценки ожидаемых результатов:</w:t>
      </w:r>
    </w:p>
    <w:p w:rsidR="004864DB" w:rsidRPr="00E244D7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 К</w:t>
      </w:r>
      <w:r w:rsidR="004864DB" w:rsidRPr="00E244D7">
        <w:rPr>
          <w:sz w:val="28"/>
          <w:szCs w:val="28"/>
        </w:rPr>
        <w:t>ритерий результативности на уровне роста научно-методического обеспечения (научно-методические разработки, психолого-педагогический консилиум по выявлению уровня социальной компетентности выпускников, сбор данных о трудоустройстве выпускников, их закреплении на рабочем месте);</w:t>
      </w:r>
    </w:p>
    <w:p w:rsidR="004864DB" w:rsidRDefault="00890656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 К</w:t>
      </w:r>
      <w:r w:rsidR="004864DB" w:rsidRPr="00E244D7">
        <w:rPr>
          <w:sz w:val="28"/>
          <w:szCs w:val="28"/>
        </w:rPr>
        <w:t>ритерий удовлетворенности всех субъектов учебно-производственного процесса (показатели – отношения обучающихся, мастеров, преподавателей, работодателей, родителей к качеству профессиональной и социальной подготовки выпускников).</w:t>
      </w:r>
    </w:p>
    <w:p w:rsidR="00084654" w:rsidRPr="00E244D7" w:rsidRDefault="00084654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64DB" w:rsidRDefault="004864DB" w:rsidP="009960BF">
      <w:pPr>
        <w:pStyle w:val="a8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32147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 xml:space="preserve">раздел. </w:t>
      </w:r>
      <w:r w:rsidRPr="00E244D7">
        <w:rPr>
          <w:b/>
          <w:bCs/>
          <w:sz w:val="28"/>
          <w:szCs w:val="28"/>
        </w:rPr>
        <w:t>Первая ступень (1 полугодие)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864DB" w:rsidRPr="00E244D7" w:rsidRDefault="004864DB" w:rsidP="001115B9">
      <w:pPr>
        <w:pStyle w:val="a8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СОЦИАЛЬНО-ТРУДОВАЯ АДАПТАЦИЯ </w:t>
      </w:r>
      <w:r w:rsidRPr="00E244D7">
        <w:rPr>
          <w:sz w:val="28"/>
          <w:szCs w:val="28"/>
        </w:rPr>
        <w:t>предполагает: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 Воспитание положительных качеств личности обучающегося  (трудолюбие, настойчивость, умение работать в коллективе и т. д.)</w:t>
      </w:r>
      <w:r>
        <w:rPr>
          <w:sz w:val="28"/>
          <w:szCs w:val="28"/>
        </w:rPr>
        <w:t>;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</w:t>
      </w:r>
      <w:r>
        <w:rPr>
          <w:sz w:val="28"/>
          <w:szCs w:val="28"/>
        </w:rPr>
        <w:t xml:space="preserve"> Обучение доступным приемам труда, развитие самостоятельности в труде, привитие интереса к труду;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</w:t>
      </w:r>
      <w:r>
        <w:rPr>
          <w:sz w:val="28"/>
          <w:szCs w:val="28"/>
        </w:rPr>
        <w:t xml:space="preserve"> Формирование организационных умений в труде – вовремя приходить на занятия, работать только на своем рабочем месте, правильно распологать на нем материалы и инструменты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 Формирование санитарно-гигенических  навыков, навыков самообслуживания.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Коррекционная работа направлена на формирование следующих умений: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 планировать ход работы (устанавливать логическую последовательность выполнения работы, определять приемы работы и инструменты, нужные для их выполнения);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>·  контролировать свою работу (определять правильность действий и результатов, оценивать качество выполненных работ).</w:t>
      </w:r>
    </w:p>
    <w:p w:rsidR="004864DB" w:rsidRPr="00E244D7" w:rsidRDefault="004864DB" w:rsidP="009960BF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44D7">
        <w:rPr>
          <w:sz w:val="28"/>
          <w:szCs w:val="28"/>
        </w:rPr>
        <w:t xml:space="preserve">На этой ступени предусмотрены следующие </w:t>
      </w:r>
      <w:r w:rsidRPr="00E244D7">
        <w:rPr>
          <w:b/>
          <w:bCs/>
          <w:sz w:val="28"/>
          <w:szCs w:val="28"/>
        </w:rPr>
        <w:t>виды деятельности обучающихся</w:t>
      </w:r>
    </w:p>
    <w:p w:rsidR="004864DB" w:rsidRDefault="004864DB" w:rsidP="009960BF">
      <w:pPr>
        <w:pStyle w:val="a8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</w:t>
      </w:r>
      <w:r w:rsidR="0062307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244D7">
        <w:rPr>
          <w:b/>
          <w:bCs/>
          <w:sz w:val="28"/>
          <w:szCs w:val="28"/>
        </w:rPr>
        <w:t xml:space="preserve">Трудовое обучение 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2589"/>
        <w:gridCol w:w="1809"/>
        <w:gridCol w:w="2067"/>
      </w:tblGrid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работа с глиной и пластилином;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работа с природными материалами;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работа с бумагой и картоном;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работа с текстильными материалами;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lastRenderedPageBreak/>
              <w:t>·  работа с проволокой и металлоконструктором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работа с древесиной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комбинированные работы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(художественное, прикладное творчество)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lastRenderedPageBreak/>
              <w:t>-пооперационное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выполнение работы по словесной инструкции педагога с опорой на наглядный образец;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-пространственная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 xml:space="preserve">ориентировка при выполнении </w:t>
            </w:r>
            <w:r w:rsidRPr="00E244D7">
              <w:rPr>
                <w:sz w:val="28"/>
                <w:szCs w:val="28"/>
              </w:rPr>
              <w:lastRenderedPageBreak/>
              <w:t>плоскостных работ;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-анализ формы предметов (плоских и объемных) под руководством педагога;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-анализ выполненной работы по предложенному плану.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lastRenderedPageBreak/>
              <w:t>Занятие в мастерских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Мастера п/о</w:t>
            </w: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864DB" w:rsidRDefault="004864DB" w:rsidP="001115B9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244D7">
        <w:rPr>
          <w:b/>
          <w:bCs/>
          <w:sz w:val="28"/>
          <w:szCs w:val="28"/>
        </w:rPr>
        <w:t>СОЦИАЛЬНО-БЫТОВАЯ</w:t>
      </w:r>
      <w:r>
        <w:rPr>
          <w:b/>
          <w:bCs/>
          <w:sz w:val="28"/>
          <w:szCs w:val="28"/>
        </w:rPr>
        <w:t xml:space="preserve"> АДАПТАЦИЯ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Здоровье человека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4"/>
        <w:gridCol w:w="3211"/>
        <w:gridCol w:w="1771"/>
        <w:gridCol w:w="2549"/>
      </w:tblGrid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63C73">
              <w:rPr>
                <w:bCs/>
                <w:sz w:val="28"/>
                <w:szCs w:val="28"/>
              </w:rPr>
              <w:t>Личная гигиена</w:t>
            </w:r>
            <w:r>
              <w:rPr>
                <w:bCs/>
                <w:sz w:val="28"/>
                <w:szCs w:val="28"/>
              </w:rPr>
              <w:t>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Питание;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за жилищем;</w:t>
            </w:r>
          </w:p>
          <w:p w:rsidR="004864DB" w:rsidRPr="00963C73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Медицинская помощь</w:t>
            </w:r>
          </w:p>
        </w:tc>
        <w:tc>
          <w:tcPr>
            <w:tcW w:w="0" w:type="auto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Совершать утренний и вечерний туалет, ухаживать за кожей, волосами;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Подобрать рецепты правильного питания, продукты, приготовить блюдо, сервировать стол;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Соблюдать гигиенические требования к жилищу, производить уборку квартиры;</w:t>
            </w:r>
          </w:p>
          <w:p w:rsidR="004864DB" w:rsidRPr="00963C73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обрабатывать раны, накладывать повязки, ухаживать за больным; оказывать первкю помощь.</w:t>
            </w:r>
          </w:p>
        </w:tc>
        <w:tc>
          <w:tcPr>
            <w:tcW w:w="0" w:type="auto"/>
            <w:vAlign w:val="center"/>
          </w:tcPr>
          <w:p w:rsidR="004864DB" w:rsidRPr="00963C73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4864DB" w:rsidRPr="00963C73" w:rsidRDefault="00B41588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Социальный </w:t>
            </w:r>
            <w:r w:rsidR="004864DB">
              <w:rPr>
                <w:bCs/>
                <w:sz w:val="28"/>
                <w:szCs w:val="28"/>
              </w:rPr>
              <w:t>педагог, мед</w:t>
            </w:r>
            <w:r>
              <w:rPr>
                <w:bCs/>
                <w:sz w:val="28"/>
                <w:szCs w:val="28"/>
              </w:rPr>
              <w:t xml:space="preserve">ицинский </w:t>
            </w:r>
            <w:r w:rsidR="004864DB">
              <w:rPr>
                <w:bCs/>
                <w:sz w:val="28"/>
                <w:szCs w:val="28"/>
              </w:rPr>
              <w:t xml:space="preserve"> работник</w:t>
            </w: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32147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 xml:space="preserve">раздел. </w:t>
      </w:r>
      <w:r w:rsidRPr="00E244D7">
        <w:rPr>
          <w:b/>
          <w:bCs/>
          <w:sz w:val="28"/>
          <w:szCs w:val="28"/>
        </w:rPr>
        <w:t>Вторая ступень</w:t>
      </w:r>
      <w:r>
        <w:rPr>
          <w:b/>
          <w:bCs/>
          <w:sz w:val="28"/>
          <w:szCs w:val="28"/>
        </w:rPr>
        <w:t xml:space="preserve"> </w:t>
      </w:r>
      <w:r w:rsidRPr="00E244D7">
        <w:rPr>
          <w:b/>
          <w:bCs/>
          <w:sz w:val="28"/>
          <w:szCs w:val="28"/>
        </w:rPr>
        <w:t>(1</w:t>
      </w:r>
      <w:r>
        <w:rPr>
          <w:b/>
          <w:bCs/>
          <w:sz w:val="28"/>
          <w:szCs w:val="28"/>
        </w:rPr>
        <w:t xml:space="preserve"> и 2</w:t>
      </w:r>
      <w:r w:rsidRPr="00E244D7">
        <w:rPr>
          <w:b/>
          <w:bCs/>
          <w:sz w:val="28"/>
          <w:szCs w:val="28"/>
        </w:rPr>
        <w:t xml:space="preserve"> полугодие)  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864DB" w:rsidRDefault="004864DB" w:rsidP="001115B9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244D7">
        <w:rPr>
          <w:b/>
          <w:bCs/>
          <w:sz w:val="28"/>
          <w:szCs w:val="28"/>
        </w:rPr>
        <w:t>СОЦИАЛЬНО-БЫТОВАЯ ОРИЕНТИРОВКА</w:t>
      </w:r>
    </w:p>
    <w:p w:rsidR="004864DB" w:rsidRPr="00E244D7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3</w:t>
      </w:r>
      <w:r w:rsidRPr="00E244D7">
        <w:rPr>
          <w:b/>
          <w:bCs/>
          <w:sz w:val="28"/>
          <w:szCs w:val="28"/>
        </w:rPr>
        <w:t>. Самообслуживание</w:t>
      </w:r>
    </w:p>
    <w:p w:rsidR="004864DB" w:rsidRPr="00E244D7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2544"/>
        <w:gridCol w:w="2439"/>
        <w:gridCol w:w="2067"/>
      </w:tblGrid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2514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2409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64DB" w:rsidRPr="00E244D7" w:rsidTr="003B5EA4">
        <w:trPr>
          <w:trHeight w:val="6079"/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Личная гигиена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Уход за одеждой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Уход за обувью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Питание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Уход за жилищем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Медицинская помощь·  личная гигиена;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уход за прической;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одевание, раздевание;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уход за постелью;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уход за личной одеждой;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культура питания;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приведение в порядок своего рабочего места;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уход за личными и учебными принадлежностями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 xml:space="preserve"> совершать утренний и вечерний туале</w:t>
            </w:r>
            <w:r>
              <w:rPr>
                <w:sz w:val="28"/>
                <w:szCs w:val="28"/>
              </w:rPr>
              <w:t>т, ухаживать за кожей, волосами</w:t>
            </w:r>
            <w:r w:rsidRPr="00E244D7">
              <w:rPr>
                <w:sz w:val="28"/>
                <w:szCs w:val="28"/>
              </w:rPr>
              <w:t>; - подбирать одежду и обувь по индивидуальным особенностям, по сезону, выполнять мелкий ремонт одежды, стирать, сушить, гладить изделия, ухаживать за обувью - прочитать рецепт блюда, подобрать продукты, приготовить блюдо, сервировать стол - соблюдать гигиенические требования к жилищу, производить уборку квартиры; - обрабатывать раны, накладывать повязки, ухаживать за больным, оказывать первую помощь</w:t>
            </w:r>
          </w:p>
        </w:tc>
        <w:tc>
          <w:tcPr>
            <w:tcW w:w="2409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Занятия  СБО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Тематические классные часы;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Индивидуальные беседы;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Хозяйственные часы;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Минутки самообслуживания;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Утренний и вечерний туалет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Мероприятия по приему пищи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Организационные моменты всех мероприятий.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Общешкольные заседания клуба «Почемучка»</w:t>
            </w:r>
          </w:p>
        </w:tc>
        <w:tc>
          <w:tcPr>
            <w:tcW w:w="2022" w:type="dxa"/>
            <w:vAlign w:val="center"/>
          </w:tcPr>
          <w:p w:rsidR="004864DB" w:rsidRPr="00E244D7" w:rsidRDefault="00B41588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</w:t>
            </w:r>
            <w:r w:rsidR="004864DB" w:rsidRPr="00E244D7">
              <w:rPr>
                <w:sz w:val="28"/>
                <w:szCs w:val="28"/>
              </w:rPr>
              <w:t xml:space="preserve"> педагоги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Pr="00E244D7">
        <w:rPr>
          <w:b/>
          <w:bCs/>
          <w:sz w:val="28"/>
          <w:szCs w:val="28"/>
        </w:rPr>
        <w:t>. Культура поведения</w:t>
      </w:r>
    </w:p>
    <w:p w:rsidR="004864DB" w:rsidRPr="00E244D7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1"/>
        <w:gridCol w:w="2784"/>
        <w:gridCol w:w="2354"/>
        <w:gridCol w:w="2146"/>
      </w:tblGrid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 xml:space="preserve">Формируемые знания, умения и </w:t>
            </w:r>
            <w:r w:rsidRPr="00E244D7">
              <w:rPr>
                <w:b/>
                <w:bCs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lastRenderedPageBreak/>
              <w:t>·  Поведение в общественных местах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Общение со сверстниками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Общение со старшими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·  Поведение в гостях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-умение правильно вести себя при встрече и расставании;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- культурно вести себя в общественных местах, в гостях, при знакомстве;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- правильно вести себя со взрослыми и сверстниками.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Занятие  СБО</w:t>
            </w:r>
            <w:r>
              <w:rPr>
                <w:sz w:val="28"/>
                <w:szCs w:val="28"/>
              </w:rPr>
              <w:t xml:space="preserve"> </w:t>
            </w:r>
            <w:r w:rsidRPr="00E244D7">
              <w:rPr>
                <w:sz w:val="28"/>
                <w:szCs w:val="28"/>
              </w:rPr>
              <w:t>(соц. быт. обс)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sz w:val="28"/>
                <w:szCs w:val="28"/>
              </w:rPr>
              <w:t>Тематические классные часы по культуре поведения)</w:t>
            </w:r>
          </w:p>
        </w:tc>
        <w:tc>
          <w:tcPr>
            <w:tcW w:w="0" w:type="auto"/>
            <w:vAlign w:val="center"/>
          </w:tcPr>
          <w:p w:rsidR="004864DB" w:rsidRPr="00E244D7" w:rsidRDefault="00B41588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</w:t>
            </w:r>
            <w:r w:rsidR="004864DB" w:rsidRPr="00E244D7">
              <w:rPr>
                <w:sz w:val="28"/>
                <w:szCs w:val="28"/>
              </w:rPr>
              <w:t xml:space="preserve">педагоги </w:t>
            </w:r>
          </w:p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E244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721B5">
        <w:rPr>
          <w:b/>
          <w:sz w:val="28"/>
          <w:szCs w:val="28"/>
        </w:rPr>
        <w:t>Трудоустройство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5"/>
        <w:gridCol w:w="3656"/>
        <w:gridCol w:w="1417"/>
        <w:gridCol w:w="1897"/>
      </w:tblGrid>
      <w:tr w:rsidR="004864DB" w:rsidRPr="00E244D7" w:rsidTr="003B5EA4">
        <w:trPr>
          <w:tblCellSpacing w:w="15" w:type="dxa"/>
        </w:trPr>
        <w:tc>
          <w:tcPr>
            <w:tcW w:w="2450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626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1387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Меропри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244D7">
              <w:rPr>
                <w:b/>
                <w:bCs/>
                <w:sz w:val="28"/>
                <w:szCs w:val="28"/>
              </w:rPr>
              <w:t>ятия</w:t>
            </w:r>
          </w:p>
        </w:tc>
        <w:tc>
          <w:tcPr>
            <w:tcW w:w="1852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244D7">
              <w:rPr>
                <w:b/>
                <w:bCs/>
                <w:sz w:val="28"/>
                <w:szCs w:val="28"/>
              </w:rPr>
              <w:t>ные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2450" w:type="dxa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B721B5">
              <w:rPr>
                <w:bCs/>
                <w:sz w:val="28"/>
                <w:szCs w:val="28"/>
              </w:rPr>
              <w:t xml:space="preserve">Знакомство с учреждениями, организациями города, района </w:t>
            </w:r>
            <w:r>
              <w:rPr>
                <w:bCs/>
                <w:sz w:val="28"/>
                <w:szCs w:val="28"/>
              </w:rPr>
              <w:t>по профилю подготовки учеников;</w:t>
            </w:r>
          </w:p>
          <w:p w:rsidR="004864DB" w:rsidRPr="00B721B5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Знакомство с промышленными предприятиями города</w:t>
            </w:r>
          </w:p>
        </w:tc>
        <w:tc>
          <w:tcPr>
            <w:tcW w:w="3626" w:type="dxa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ориентироваться в предприятиях города, организациях и учреждениях, профессиях, предлагаемых вакансиях. 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Коммуникативные навыки, необходимые для обращения в отделы кадров учреждений, для устройства на работу, общения в трудовом коллективе.</w:t>
            </w:r>
          </w:p>
          <w:p w:rsidR="004864DB" w:rsidRPr="00B721B5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Навык выбора маршрута, транспортного средства для поездки, умение купить билет</w:t>
            </w:r>
          </w:p>
        </w:tc>
        <w:tc>
          <w:tcPr>
            <w:tcW w:w="1387" w:type="dxa"/>
            <w:vAlign w:val="center"/>
          </w:tcPr>
          <w:p w:rsidR="004864DB" w:rsidRPr="00B721B5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21B5">
              <w:rPr>
                <w:bCs/>
                <w:sz w:val="28"/>
                <w:szCs w:val="28"/>
              </w:rPr>
              <w:t>Занятия п/о, спец</w:t>
            </w:r>
            <w:r>
              <w:rPr>
                <w:bCs/>
                <w:sz w:val="28"/>
                <w:szCs w:val="28"/>
              </w:rPr>
              <w:t>-</w:t>
            </w:r>
            <w:r w:rsidRPr="00B721B5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1852" w:type="dxa"/>
            <w:vAlign w:val="center"/>
          </w:tcPr>
          <w:p w:rsidR="004864DB" w:rsidRPr="00B721B5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21B5">
              <w:rPr>
                <w:bCs/>
                <w:sz w:val="28"/>
                <w:szCs w:val="28"/>
              </w:rPr>
              <w:t>Мастера п/о, социальные педагоги</w:t>
            </w:r>
          </w:p>
        </w:tc>
      </w:tr>
    </w:tbl>
    <w:p w:rsidR="004864DB" w:rsidRPr="00B721B5" w:rsidRDefault="004864DB" w:rsidP="004864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864DB" w:rsidRPr="00EB053C" w:rsidRDefault="004864DB" w:rsidP="004864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Pr="00EB053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B053C">
        <w:rPr>
          <w:b/>
          <w:sz w:val="28"/>
          <w:szCs w:val="28"/>
        </w:rPr>
        <w:t>Здоровый образ жизни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0"/>
        <w:gridCol w:w="3087"/>
        <w:gridCol w:w="2020"/>
        <w:gridCol w:w="2278"/>
      </w:tblGrid>
      <w:tr w:rsidR="00BB6734" w:rsidRPr="00E244D7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B6734" w:rsidRPr="001D5374" w:rsidTr="003B5EA4">
        <w:trPr>
          <w:tblCellSpacing w:w="15" w:type="dxa"/>
        </w:trPr>
        <w:tc>
          <w:tcPr>
            <w:tcW w:w="0" w:type="auto"/>
            <w:vAlign w:val="center"/>
          </w:tcPr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t>Человек, его биологическая сущьность.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t>Здоровый образ жизни.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lastRenderedPageBreak/>
              <w:t>Курение.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t>Алкоголизм.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t>Наркомания.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t>СПИД.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t>Венерические и кожные болезни.</w:t>
            </w:r>
          </w:p>
        </w:tc>
        <w:tc>
          <w:tcPr>
            <w:tcW w:w="0" w:type="auto"/>
            <w:vAlign w:val="center"/>
          </w:tcPr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lastRenderedPageBreak/>
              <w:t>Первичная и вторичная профилактика употребления ПАВ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D5374">
              <w:rPr>
                <w:bCs/>
                <w:sz w:val="28"/>
                <w:szCs w:val="28"/>
              </w:rPr>
              <w:t xml:space="preserve">профилактика </w:t>
            </w:r>
            <w:r w:rsidRPr="001D5374">
              <w:rPr>
                <w:bCs/>
                <w:sz w:val="28"/>
                <w:szCs w:val="28"/>
              </w:rPr>
              <w:lastRenderedPageBreak/>
              <w:t>употребления ПАВ и поведенческие «болезни», прпаганда ЗОЖ и сохранения репродуктивного здоровья</w:t>
            </w:r>
          </w:p>
        </w:tc>
        <w:tc>
          <w:tcPr>
            <w:tcW w:w="0" w:type="auto"/>
            <w:vAlign w:val="center"/>
          </w:tcPr>
          <w:p w:rsidR="004864DB" w:rsidRPr="001D5374" w:rsidRDefault="00BB6734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Занятия, соц. педагоги, педагог-</w:t>
            </w:r>
            <w:r w:rsidR="004864DB">
              <w:rPr>
                <w:bCs/>
                <w:sz w:val="28"/>
                <w:szCs w:val="28"/>
              </w:rPr>
              <w:t>психолог</w:t>
            </w:r>
          </w:p>
        </w:tc>
        <w:tc>
          <w:tcPr>
            <w:tcW w:w="0" w:type="auto"/>
            <w:vAlign w:val="center"/>
          </w:tcPr>
          <w:p w:rsidR="004864DB" w:rsidRPr="001D5374" w:rsidRDefault="00B41588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Социальный педагог, педагог-</w:t>
            </w:r>
            <w:r w:rsidR="004864DB">
              <w:rPr>
                <w:bCs/>
                <w:sz w:val="28"/>
                <w:szCs w:val="28"/>
              </w:rPr>
              <w:t>психолог</w:t>
            </w: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864DB" w:rsidRDefault="004864DB" w:rsidP="001115B9">
      <w:pPr>
        <w:pStyle w:val="a8"/>
        <w:numPr>
          <w:ilvl w:val="0"/>
          <w:numId w:val="1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063E9">
        <w:rPr>
          <w:b/>
          <w:sz w:val="28"/>
          <w:szCs w:val="28"/>
        </w:rPr>
        <w:t>ШВЕЙНОЕ ДЕЛО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Pr="00E244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Оборудование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0"/>
        <w:gridCol w:w="2802"/>
        <w:gridCol w:w="1044"/>
        <w:gridCol w:w="2129"/>
      </w:tblGrid>
      <w:tr w:rsidR="004864DB" w:rsidRPr="00E244D7" w:rsidTr="003B5EA4">
        <w:trPr>
          <w:tblCellSpacing w:w="15" w:type="dxa"/>
        </w:trPr>
        <w:tc>
          <w:tcPr>
            <w:tcW w:w="3445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772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1014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244D7">
              <w:rPr>
                <w:b/>
                <w:bCs/>
                <w:sz w:val="28"/>
                <w:szCs w:val="28"/>
              </w:rPr>
              <w:t>риятия</w:t>
            </w:r>
          </w:p>
        </w:tc>
        <w:tc>
          <w:tcPr>
            <w:tcW w:w="2084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3445" w:type="dxa"/>
            <w:vAlign w:val="center"/>
          </w:tcPr>
          <w:p w:rsidR="004864DB" w:rsidRDefault="004864DB" w:rsidP="001115B9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rPr>
                <w:bCs/>
                <w:sz w:val="28"/>
                <w:szCs w:val="28"/>
              </w:rPr>
            </w:pPr>
            <w:r w:rsidRPr="00F063E9">
              <w:rPr>
                <w:bCs/>
                <w:sz w:val="28"/>
                <w:szCs w:val="28"/>
              </w:rPr>
              <w:t>Знакомство со швейной машиной с ручным приводом</w:t>
            </w:r>
            <w:r>
              <w:rPr>
                <w:bCs/>
                <w:sz w:val="28"/>
                <w:szCs w:val="28"/>
              </w:rPr>
              <w:t>.</w:t>
            </w:r>
          </w:p>
          <w:p w:rsidR="004864DB" w:rsidRDefault="004864DB" w:rsidP="001115B9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rPr>
                <w:bCs/>
                <w:sz w:val="28"/>
                <w:szCs w:val="28"/>
              </w:rPr>
            </w:pPr>
            <w:r w:rsidRPr="00F063E9">
              <w:rPr>
                <w:bCs/>
                <w:sz w:val="28"/>
                <w:szCs w:val="28"/>
              </w:rPr>
              <w:t>Знакомство со швейной машиной с ручным приводо</w:t>
            </w:r>
            <w:r>
              <w:rPr>
                <w:bCs/>
                <w:sz w:val="28"/>
                <w:szCs w:val="28"/>
              </w:rPr>
              <w:t>м.</w:t>
            </w:r>
          </w:p>
          <w:p w:rsidR="004864DB" w:rsidRPr="00D50887" w:rsidRDefault="004864DB" w:rsidP="001115B9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jc w:val="both"/>
              <w:rPr>
                <w:bCs/>
                <w:sz w:val="28"/>
                <w:szCs w:val="28"/>
              </w:rPr>
            </w:pPr>
            <w:r w:rsidRPr="00D50887">
              <w:rPr>
                <w:bCs/>
                <w:sz w:val="28"/>
                <w:szCs w:val="28"/>
              </w:rPr>
              <w:t xml:space="preserve">Знакомство с промышленными  швейными машинами </w:t>
            </w:r>
            <w:r w:rsidRPr="00D50887">
              <w:rPr>
                <w:sz w:val="28"/>
                <w:szCs w:val="28"/>
              </w:rPr>
              <w:t>с электроприводом</w:t>
            </w:r>
            <w:r>
              <w:rPr>
                <w:sz w:val="28"/>
                <w:szCs w:val="28"/>
              </w:rPr>
              <w:t>.</w:t>
            </w:r>
          </w:p>
          <w:p w:rsidR="004864DB" w:rsidRPr="00F063E9" w:rsidRDefault="004864DB" w:rsidP="001115B9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357" w:firstLine="0"/>
              <w:jc w:val="both"/>
              <w:rPr>
                <w:bCs/>
                <w:sz w:val="28"/>
                <w:szCs w:val="28"/>
              </w:rPr>
            </w:pPr>
            <w:r w:rsidRPr="00D50887">
              <w:rPr>
                <w:sz w:val="28"/>
                <w:szCs w:val="28"/>
              </w:rPr>
              <w:t>Приспособленность к универсальной швейной машине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72" w:type="dxa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рабочего места швеи.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Пуск и остановка швейной машины.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Заправка нити , перевод регулятора строчки, простейшая регулировка верхней и нижней нити.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смена иглы, элементарная регулировка длины и ширины стежка. 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Подбор игл в зависимости от толщины ткани, установка иглы в игловодитель. Выполнение машинных строчек на толстых и тонких тканях с ориентиром на лапку.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машинных строчек различной величины, регулировка работы машины.</w:t>
            </w:r>
          </w:p>
          <w:p w:rsidR="004864DB" w:rsidRPr="00F063E9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Выполнение машинных строчек по прямым и закругленным линиям.</w:t>
            </w:r>
          </w:p>
        </w:tc>
        <w:tc>
          <w:tcPr>
            <w:tcW w:w="1014" w:type="dxa"/>
            <w:vAlign w:val="center"/>
          </w:tcPr>
          <w:p w:rsidR="004864DB" w:rsidRPr="00F063E9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2084" w:type="dxa"/>
            <w:vAlign w:val="center"/>
          </w:tcPr>
          <w:p w:rsidR="004864DB" w:rsidRPr="00F063E9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дополнитель-ного образования</w:t>
            </w: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Pr="00E244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Хозяйственно-бытовой труд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2"/>
        <w:gridCol w:w="3260"/>
        <w:gridCol w:w="1843"/>
        <w:gridCol w:w="1330"/>
      </w:tblGrid>
      <w:tr w:rsidR="004864DB" w:rsidRPr="00E244D7" w:rsidTr="003B5EA4">
        <w:trPr>
          <w:tblCellSpacing w:w="15" w:type="dxa"/>
        </w:trPr>
        <w:tc>
          <w:tcPr>
            <w:tcW w:w="2987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30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1813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244D7">
              <w:rPr>
                <w:b/>
                <w:bCs/>
                <w:sz w:val="28"/>
                <w:szCs w:val="28"/>
              </w:rPr>
              <w:t>риятия</w:t>
            </w:r>
          </w:p>
        </w:tc>
        <w:tc>
          <w:tcPr>
            <w:tcW w:w="1285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2987" w:type="dxa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D5374">
              <w:rPr>
                <w:bCs/>
                <w:sz w:val="28"/>
                <w:szCs w:val="28"/>
              </w:rPr>
              <w:t>Уход за одеждой;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Стирка мелких вещей;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Утюжка мелких вещей;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Уход за обувью; 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Обслуживающий труд.</w:t>
            </w:r>
          </w:p>
        </w:tc>
        <w:tc>
          <w:tcPr>
            <w:tcW w:w="3230" w:type="dxa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пришивание пуговицы на стойке;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раскрой вешалки, обработка вручную или машинной строчкой, пришивание к изделию;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раскрой заплаты с прибавкой на швы, пришивание вручную косыми или петельными стежками;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соединение заплаты с изделием на машине стачным или накладным швом при соблюдении одинакового направления нитей и совпадение элементов рисунка;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выполнение мелкого ремонта одежды: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мелкого ремонта аппликаций, пришивание пуговиц, штопанье дыр,  стирка, сушка, утюжка мелких изделий, мытье обуви;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соблюдение элементарных гигиенических требований к жилищу, простейшие навыки уборки помещения.</w:t>
            </w:r>
          </w:p>
        </w:tc>
        <w:tc>
          <w:tcPr>
            <w:tcW w:w="1813" w:type="dxa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Тематиес-кие класс-ные часы,</w:t>
            </w:r>
          </w:p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беседы, хозяйствен-ные часы, минутки самообслужи-вания, утренний и вечерний туалет, мероприятия по приему пищи, организации-онные моменты всех мероприятий</w:t>
            </w:r>
          </w:p>
        </w:tc>
        <w:tc>
          <w:tcPr>
            <w:tcW w:w="1285" w:type="dxa"/>
            <w:vAlign w:val="center"/>
          </w:tcPr>
          <w:p w:rsidR="004864DB" w:rsidRPr="001D5374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дополни-тельного образова-ния</w:t>
            </w:r>
          </w:p>
        </w:tc>
      </w:tr>
    </w:tbl>
    <w:p w:rsidR="004864DB" w:rsidRDefault="004864DB" w:rsidP="004864D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9</w:t>
      </w:r>
      <w:r w:rsidRPr="00E244D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Работа с тканью</w:t>
      </w:r>
    </w:p>
    <w:p w:rsidR="004864DB" w:rsidRDefault="004864DB" w:rsidP="004864DB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2"/>
        <w:gridCol w:w="3260"/>
        <w:gridCol w:w="1418"/>
        <w:gridCol w:w="1755"/>
      </w:tblGrid>
      <w:tr w:rsidR="004864DB" w:rsidRPr="00E244D7" w:rsidTr="003B5EA4">
        <w:trPr>
          <w:tblCellSpacing w:w="15" w:type="dxa"/>
        </w:trPr>
        <w:tc>
          <w:tcPr>
            <w:tcW w:w="2987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30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Формируемые знания, умения и навыки</w:t>
            </w:r>
          </w:p>
        </w:tc>
        <w:tc>
          <w:tcPr>
            <w:tcW w:w="1388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Мероп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244D7">
              <w:rPr>
                <w:b/>
                <w:bCs/>
                <w:sz w:val="28"/>
                <w:szCs w:val="28"/>
              </w:rPr>
              <w:t>риятия</w:t>
            </w:r>
          </w:p>
        </w:tc>
        <w:tc>
          <w:tcPr>
            <w:tcW w:w="1710" w:type="dxa"/>
            <w:vAlign w:val="center"/>
          </w:tcPr>
          <w:p w:rsidR="004864DB" w:rsidRPr="00E244D7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44D7">
              <w:rPr>
                <w:b/>
                <w:bCs/>
                <w:sz w:val="28"/>
                <w:szCs w:val="28"/>
              </w:rPr>
              <w:t>Ответствен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E244D7">
              <w:rPr>
                <w:b/>
                <w:bCs/>
                <w:sz w:val="28"/>
                <w:szCs w:val="28"/>
              </w:rPr>
              <w:t>ные</w:t>
            </w:r>
          </w:p>
        </w:tc>
      </w:tr>
      <w:tr w:rsidR="004864DB" w:rsidRPr="00E244D7" w:rsidTr="003B5EA4">
        <w:trPr>
          <w:tblCellSpacing w:w="15" w:type="dxa"/>
        </w:trPr>
        <w:tc>
          <w:tcPr>
            <w:tcW w:w="2987" w:type="dxa"/>
            <w:vAlign w:val="center"/>
          </w:tcPr>
          <w:p w:rsidR="004864DB" w:rsidRDefault="00623079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864DB" w:rsidRPr="00A9721E">
              <w:rPr>
                <w:bCs/>
                <w:sz w:val="28"/>
                <w:szCs w:val="28"/>
              </w:rPr>
              <w:t>Выполнение машинных швов и строчек</w:t>
            </w:r>
            <w:r w:rsidR="004864DB">
              <w:rPr>
                <w:bCs/>
                <w:sz w:val="28"/>
                <w:szCs w:val="28"/>
              </w:rPr>
              <w:t>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снятие мерок, построение чертежей;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технологии пошива легкой одежды;</w:t>
            </w:r>
          </w:p>
          <w:p w:rsidR="004864DB" w:rsidRPr="00A9721E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изготовление изделий, состоящих из множества мелких операций. </w:t>
            </w:r>
          </w:p>
        </w:tc>
        <w:tc>
          <w:tcPr>
            <w:tcW w:w="3230" w:type="dxa"/>
            <w:vAlign w:val="center"/>
          </w:tcPr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работой и выполнение различных видов швов, их конструкция и применение;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Снятие мерок, изготовление выкройки, раскрой изделия.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Отделка изделия, </w:t>
            </w:r>
          </w:p>
          <w:p w:rsidR="004864DB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Самоконтроль качества работы.</w:t>
            </w:r>
          </w:p>
          <w:p w:rsidR="004864DB" w:rsidRPr="00A9721E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Навык подготовки изделия к примерке, исправление недочетов.</w:t>
            </w:r>
          </w:p>
        </w:tc>
        <w:tc>
          <w:tcPr>
            <w:tcW w:w="1388" w:type="dxa"/>
            <w:vAlign w:val="center"/>
          </w:tcPr>
          <w:p w:rsidR="004864DB" w:rsidRPr="00A9721E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занятия</w:t>
            </w:r>
          </w:p>
        </w:tc>
        <w:tc>
          <w:tcPr>
            <w:tcW w:w="1710" w:type="dxa"/>
            <w:vAlign w:val="center"/>
          </w:tcPr>
          <w:p w:rsidR="004864DB" w:rsidRPr="00A9721E" w:rsidRDefault="004864DB" w:rsidP="003B5EA4">
            <w:pPr>
              <w:pStyle w:val="a8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 дополнитель-ного образования</w:t>
            </w:r>
          </w:p>
        </w:tc>
      </w:tr>
    </w:tbl>
    <w:p w:rsidR="00084654" w:rsidRDefault="00084654" w:rsidP="004864DB">
      <w:pPr>
        <w:ind w:firstLine="708"/>
        <w:jc w:val="both"/>
        <w:rPr>
          <w:sz w:val="28"/>
          <w:szCs w:val="28"/>
        </w:rPr>
      </w:pPr>
    </w:p>
    <w:p w:rsidR="004864DB" w:rsidRPr="00084654" w:rsidRDefault="004864DB" w:rsidP="004864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Программа «Социальной адаптация обучающихся  с ограниченными возможностями здоровья</w:t>
      </w:r>
      <w:r w:rsidR="00890656">
        <w:rPr>
          <w:rFonts w:ascii="Times New Roman" w:hAnsi="Times New Roman" w:cs="Times New Roman"/>
          <w:sz w:val="28"/>
          <w:szCs w:val="28"/>
        </w:rPr>
        <w:t>»</w:t>
      </w:r>
      <w:r w:rsidRPr="00084654">
        <w:rPr>
          <w:rFonts w:ascii="Times New Roman" w:hAnsi="Times New Roman" w:cs="Times New Roman"/>
          <w:sz w:val="28"/>
          <w:szCs w:val="28"/>
        </w:rPr>
        <w:t xml:space="preserve"> в условиях профессионального образовательного учреждения  № 6 предполагает проведение СОЦИАЛЬНО-ПСИХОЛОГИЧЕСКОГО ТРЕНИНГА «ДИАЛОГ. 3Д-ЭФФЕКТ»</w:t>
      </w:r>
      <w:r w:rsidR="00084654">
        <w:rPr>
          <w:rFonts w:ascii="Times New Roman" w:hAnsi="Times New Roman" w:cs="Times New Roman"/>
          <w:b/>
          <w:sz w:val="28"/>
          <w:szCs w:val="28"/>
        </w:rPr>
        <w:t>.</w:t>
      </w:r>
    </w:p>
    <w:p w:rsidR="004864DB" w:rsidRPr="00084654" w:rsidRDefault="004864DB" w:rsidP="00486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КОРРЕКЦИОННО-РАЗВИВАЮЩАЯ ПРОГРАММА СОЦИАЛЬНО-ПСИХОЛОГИЧЕСКОГО ТРЕНИНГА «ДИАЛОГ. 3Д-ЭФФЕКТ»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Программа тренинга предназначена</w:t>
      </w:r>
      <w:r w:rsidRPr="0008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sz w:val="28"/>
          <w:szCs w:val="28"/>
        </w:rPr>
        <w:t xml:space="preserve">для обучающихся групп профессиональной подготовки с ограниченными возможностями здоровья (выпускники СКШИ 1, 2 и 8 видов); занятия допускают участие инженерно-педагогических работников, курирующих группы. Тренинг носит эклектический характер.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b/>
          <w:sz w:val="28"/>
          <w:szCs w:val="28"/>
        </w:rPr>
        <w:tab/>
        <w:t>Основные принципы</w:t>
      </w:r>
      <w:r w:rsidRPr="0008465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интерактивность, предполагающая интенсивное межличностное взаимодействие;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постепенность (наблюдение динамики группы, в т.ч., измерение скорости «эскадры» по «последнему кораблю»);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интегративность (связь с реальной жизнью и «контактной сетью» участников программы);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комплексность (воздействие на эмоциональную, когнитивную, поведенческую сферы личности).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8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sz w:val="28"/>
          <w:szCs w:val="28"/>
        </w:rPr>
        <w:t>социальная интеграция обучающихся с ограниченными возможностями здоровья (выпускники СКШИ 1,2 и 8 видов).</w:t>
      </w:r>
    </w:p>
    <w:p w:rsidR="004864DB" w:rsidRPr="00084654" w:rsidRDefault="004864DB" w:rsidP="0008465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Основные задачи тренинга: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- развитие самооценки и адаптационных ресурсов обучающихся с ограниченными возможностями здоровья в меняющейся социальной среде;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тренинг навыков произвольности и конструктивного межличностного взаимодействия (в том числе –</w:t>
      </w:r>
      <w:r w:rsidR="00084654">
        <w:rPr>
          <w:rFonts w:ascii="Times New Roman" w:hAnsi="Times New Roman" w:cs="Times New Roman"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sz w:val="28"/>
          <w:szCs w:val="28"/>
        </w:rPr>
        <w:t xml:space="preserve">коммуникативной мотивации и адекватности,  гуманности, ответственности);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тренинг навыков произвольности саморегуляции психического состояния, преодоления тревожности и неуверенности в себе;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тренинг навыков формирования жизненных планов и коррекции ценностных ориентаций.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ab/>
        <w:t>Практика работы с обучающимися-инвалидами убеждает в том, что при всей важности профессиональной подготовки возникает объективная необходимость научения их реализации своих способностей и интересов в спорте, искусстве, техническом творчестве, самопознании и общении, развития их социальной компетентности. В ряде случаев выбор профессии не соответствует амбициям и планам учащихся с ограниченными возможностями здоровья, является объективной данностью. Ребятам предстоит самостоятельно и на требуемом уровне выполнять несложные виды работ в условиях обычного трудового коллектива. Психолого-педагогическое сопровождение обучающихся с ограниченными возможностями здоровья заключается в тренинге навыков социально-психологической адаптации в широком социальном окружении, с одной стороны, и в координации конструктивного взаимодействия участников «контактной сети» особенных ребят, - с другой. Важно создать условия для их личностного развития и социальной самореализации, не дать замкнуться в себе, развивать навыки конструктивного общения, максимально обнаружить и</w:t>
      </w:r>
      <w:r w:rsidR="00890656">
        <w:rPr>
          <w:rFonts w:ascii="Times New Roman" w:hAnsi="Times New Roman" w:cs="Times New Roman"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sz w:val="28"/>
          <w:szCs w:val="28"/>
        </w:rPr>
        <w:t>использовать все имеющиеся ресурсы адаптации.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В современном обществе декларируется лозунг о необходимости безбарьерной среды. Однако, пока и если когда-то социальная среда таковой станет, основной задачей психолого-педагогического сопровождения  обучающихся с ограниченными возможностями здоровья остается – научить преодолевать существующие  барьеры,  тренировать навыки успешной социальной интеграции в данную сегодня мобильную среду.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       Программа тренинга  рассчитана на 18 занятий от 40 минут до 1 часа, занятия проводятся  1раз  в неделю и рассчитаны на группу численностью 7-15 человек.</w:t>
      </w:r>
    </w:p>
    <w:p w:rsidR="004864DB" w:rsidRPr="00084654" w:rsidRDefault="004864DB" w:rsidP="0008465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Структура и содержание занятий.</w:t>
      </w:r>
    </w:p>
    <w:p w:rsidR="004864DB" w:rsidRPr="00084654" w:rsidRDefault="00890656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Социально-психологический тренинг (СПТ)</w:t>
      </w:r>
      <w:r w:rsidR="004864DB" w:rsidRPr="00084654">
        <w:rPr>
          <w:rFonts w:ascii="Times New Roman" w:hAnsi="Times New Roman" w:cs="Times New Roman"/>
          <w:sz w:val="28"/>
          <w:szCs w:val="28"/>
        </w:rPr>
        <w:t xml:space="preserve"> состоит из трех условных взаимосвязанных блоков: 1 – преодоление сопротивления самораскрытию, формирование доверия и эмоциональной взаимобезопасности; 2 – моделирование различных ситуаций межличностного взаимодействия, прогнозирование вариантов конструктивного общения; 3 –наблюдение динамики развития тренируемых навыков, осознания личных ресурсов. Каждое занятие СПТ (кроме первого) начинается с процедуры «новости обо мне», где участники делятся информацией о том, что интересного, нового, важного произошло за прошедшую неделю в их жизни, какие новые мысли появились после предыдущего занятия. 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После этого следует  вступительное слово ведущего (или упражнение-«разогрев»), которое настраивает группу на тему занятия. Затем ведущий называет тему занятия, проводит несколько соответствующих упражнений с последующим обсуждением. Каждое занятие завершается «рефлексивным кругом» для закрепления опыта, полученного на тренинге и получения обратной связи. 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Не выделена тема «Эмоции», в связи с сочетанным недоразвитием дифференциации эмоций и чувств у глухих и слабослышащих; но изучение и тренинг выражения и восприятия различных эмоциональных проявлений происходит на каждом занятии через развитие творческого воображения, которое также страдает вследствие ограничений слуха и речи. Участникам иногда предлагаются домашние задания, выполнение которых служит «мостиком» к теме следующего занятия. К участию в работе группы возможно привлечение мастера производственного обучения, классного руководителя  и социального педагога, работающих с обучающимися. Занятия предполагают круговое расположение участников, кроме случаев демонстрации видеоряда и некоторых  теоретических блоков. Диагностика проводится как на занятиях группы, так и в учебных аудиториях, в группе и индивидуально.</w:t>
      </w:r>
    </w:p>
    <w:p w:rsidR="004864DB" w:rsidRPr="00084654" w:rsidRDefault="004864DB" w:rsidP="0008465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4864DB" w:rsidRPr="00084654" w:rsidRDefault="004864DB" w:rsidP="0008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тренинговые упражнения (в т.ч. с использованием сенсорного оборудования кабинета психологического отдыха);</w:t>
      </w:r>
    </w:p>
    <w:p w:rsidR="004864DB" w:rsidRPr="00084654" w:rsidRDefault="004864DB" w:rsidP="0008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интерактивные моделирующие игры;</w:t>
      </w:r>
    </w:p>
    <w:p w:rsidR="004864DB" w:rsidRPr="00084654" w:rsidRDefault="004864DB" w:rsidP="00084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чтение, обсуждение сказок и других литературных произведений.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 xml:space="preserve">      Обязательными условиями эффективности реализации программы</w:t>
      </w:r>
      <w:r w:rsidRPr="000846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учет рекомендаций индивидуальных программ реабилитации инвалидов;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учет особенностей сурдопсихологии обучающихся;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lastRenderedPageBreak/>
        <w:t>- прикладное значение знаний и навыков, полученных на тренинговых занятиях;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-  соблюдение принятых группой правил тренинга; 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-  сопровождение  сурдологом выпускников коррекционных интернатов 1 и 2 вида (неслышащих и слабослышащих ребят);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с осторожностью – использование арома-лампы (консультации по противопоказаниям с мед.специалистами);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использование метафорических карт только с целью стимуляции воображения.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Для групповой работы требуется просторное помещение, соответствующее положению о комнате психологической разгрузки, утвержденному министерством образования и науки Хабаровского края (ковровое покрытие, акустическая система, столы, стулья, материалы для арт-терапии –стекла, краски, пластилин и др.). Необходимо обеспечение специальной литературой, валидными диагностическими методиками, соответственное обучение и повышение квалификации педагога-психолога учреждения, развитие материально-технического обеспечения кабинета  психологического отдыха  в училище: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- сенсорный инструментарий: «Звездное небо», пузырьковые колонны, арома-лампа и ионизатор воздуха;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качественно различные краски: гуашь, акварель, акрил;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кисти различной толщины;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клей, ножницы, цветная бумага, глянцевые журналы, цветной картон;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пластиковые стаканчики, монеты различного достоинства, камни, бельевая веревка1,5м;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пластилин, планшеты для работы с пластилином;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мультимедиапроектор и соответствующие видеозаписи и подборки фотографий;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метафорические карты (наборы «Окна и двери», «Дерево как образ человека» Г.Кац, Е.Мухаматулиной);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заготовки-шаблоны, используемые в некоторых упражнениях;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сотрудничество с центрами реабилитации инвалидов: семинары по обмену опытом, лекции по использованию методов сенсорной и ароматерапии, противопоказаниям и ограничениям в используемых формах и приемах работы.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Программа реализуется на первом курсе обучения в профессиональном училище, в период постинтернатной адаптации обучающихся с ограниченными возможностями здоровья.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84654">
        <w:rPr>
          <w:rFonts w:ascii="Times New Roman" w:hAnsi="Times New Roman" w:cs="Times New Roman"/>
          <w:sz w:val="28"/>
          <w:szCs w:val="28"/>
        </w:rPr>
        <w:t xml:space="preserve"> от внедрения программы: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lastRenderedPageBreak/>
        <w:t>- развитие самооценки, коммуникативной</w:t>
      </w:r>
      <w:r w:rsidR="00890656">
        <w:rPr>
          <w:rFonts w:ascii="Times New Roman" w:hAnsi="Times New Roman" w:cs="Times New Roman"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sz w:val="28"/>
          <w:szCs w:val="28"/>
        </w:rPr>
        <w:t>мотивации, социальной компетентности;</w:t>
      </w:r>
    </w:p>
    <w:p w:rsidR="00890656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произвольность</w:t>
      </w:r>
      <w:r w:rsidR="00890656">
        <w:rPr>
          <w:rFonts w:ascii="Times New Roman" w:hAnsi="Times New Roman" w:cs="Times New Roman"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sz w:val="28"/>
          <w:szCs w:val="28"/>
        </w:rPr>
        <w:t>психической</w:t>
      </w:r>
      <w:r w:rsidR="00890656">
        <w:rPr>
          <w:rFonts w:ascii="Times New Roman" w:hAnsi="Times New Roman" w:cs="Times New Roman"/>
          <w:sz w:val="28"/>
          <w:szCs w:val="28"/>
        </w:rPr>
        <w:t xml:space="preserve"> </w:t>
      </w:r>
      <w:r w:rsidRPr="00084654">
        <w:rPr>
          <w:rFonts w:ascii="Times New Roman" w:hAnsi="Times New Roman" w:cs="Times New Roman"/>
          <w:sz w:val="28"/>
          <w:szCs w:val="28"/>
        </w:rPr>
        <w:t>саморегуля</w:t>
      </w:r>
      <w:r w:rsidR="00890656">
        <w:rPr>
          <w:rFonts w:ascii="Times New Roman" w:hAnsi="Times New Roman" w:cs="Times New Roman"/>
          <w:sz w:val="28"/>
          <w:szCs w:val="28"/>
        </w:rPr>
        <w:t>циии коммуникативных навыков;</w:t>
      </w:r>
    </w:p>
    <w:p w:rsidR="004864DB" w:rsidRPr="00084654" w:rsidRDefault="00890656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4DB" w:rsidRPr="00084654">
        <w:rPr>
          <w:rFonts w:ascii="Times New Roman" w:hAnsi="Times New Roman" w:cs="Times New Roman"/>
          <w:sz w:val="28"/>
          <w:szCs w:val="28"/>
        </w:rPr>
        <w:t>развитие прогнозирования;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- социально-психологическая и профессиональная адаптация обучающихся </w:t>
      </w:r>
      <w:r w:rsidR="00890656">
        <w:rPr>
          <w:rFonts w:ascii="Times New Roman" w:hAnsi="Times New Roman" w:cs="Times New Roman"/>
          <w:sz w:val="28"/>
          <w:szCs w:val="28"/>
        </w:rPr>
        <w:t>с ОВЗ в профессиональном образовательном учреждении</w:t>
      </w:r>
      <w:r w:rsidRPr="00084654">
        <w:rPr>
          <w:rFonts w:ascii="Times New Roman" w:hAnsi="Times New Roman" w:cs="Times New Roman"/>
          <w:sz w:val="28"/>
          <w:szCs w:val="28"/>
        </w:rPr>
        <w:t xml:space="preserve"> № 6 г.Хабаровска;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 творческая самореализация обучающихся с ОВЗ в системе внеурочной занятости  профессионального училища;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интеграция в систему социально-трудовых общественных отношений;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профилактика виктимного и аддиктивного поведения.</w:t>
      </w:r>
    </w:p>
    <w:p w:rsidR="004864DB" w:rsidRPr="00084654" w:rsidRDefault="004864DB" w:rsidP="00084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Критерии эффективности</w:t>
      </w:r>
      <w:r w:rsidRPr="00084654">
        <w:rPr>
          <w:rFonts w:ascii="Times New Roman" w:hAnsi="Times New Roman" w:cs="Times New Roman"/>
          <w:sz w:val="28"/>
          <w:szCs w:val="28"/>
        </w:rPr>
        <w:t xml:space="preserve"> реализации тренинга «Диалог. 3Д-эффект»: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успешная адаптация обучающихся с ограниченными возможностями в профессиональном училище;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- снижение уровня тревожности, агрессивности, ригидности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i/>
          <w:sz w:val="28"/>
          <w:szCs w:val="28"/>
        </w:rPr>
        <w:t>(методика «Самооценка психических состояний» Г.Айзенка);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- повышение уровня субъективного контроля (развитие субъектности)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i/>
          <w:sz w:val="28"/>
          <w:szCs w:val="28"/>
        </w:rPr>
        <w:t>(модифицированная методика УСК Дж.Роттера);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- развитие самооценки </w:t>
      </w:r>
    </w:p>
    <w:p w:rsidR="004864DB" w:rsidRPr="00084654" w:rsidRDefault="004864DB" w:rsidP="00084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i/>
          <w:sz w:val="28"/>
          <w:szCs w:val="28"/>
        </w:rPr>
        <w:t>(методика «Дерево» (авт. Д. Лампен, в адаптац.Л.П. Пономаренко);проективные методики «Я хороший / я плохой», «Цветок Я»).</w:t>
      </w:r>
    </w:p>
    <w:p w:rsidR="004864DB" w:rsidRPr="00084654" w:rsidRDefault="004864DB" w:rsidP="000846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4DB" w:rsidRPr="00084654" w:rsidRDefault="004864DB" w:rsidP="0008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864DB" w:rsidRPr="00084654" w:rsidRDefault="004864DB" w:rsidP="0008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социально-психологического тренинга для обучающихся</w:t>
      </w:r>
    </w:p>
    <w:p w:rsidR="004864DB" w:rsidRPr="00084654" w:rsidRDefault="004864DB" w:rsidP="0008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p w:rsidR="004864DB" w:rsidRPr="00084654" w:rsidRDefault="004864DB" w:rsidP="0008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«Диалог. 3Д-эффект»</w:t>
      </w:r>
    </w:p>
    <w:p w:rsidR="004864DB" w:rsidRDefault="004864DB" w:rsidP="0008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(Доверие. Дискуссия. Динамика.)</w:t>
      </w:r>
    </w:p>
    <w:p w:rsidR="00B41588" w:rsidRPr="00084654" w:rsidRDefault="00B41588" w:rsidP="0008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DB" w:rsidRPr="00084654" w:rsidRDefault="004864DB" w:rsidP="00084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…Человек, изменяя внутреннее отношение к жизни, </w:t>
      </w:r>
    </w:p>
    <w:p w:rsidR="004864DB" w:rsidRPr="00084654" w:rsidRDefault="004864DB" w:rsidP="00084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способен изменить и внешние аспекты этой жизни.</w:t>
      </w:r>
    </w:p>
    <w:p w:rsidR="004864DB" w:rsidRPr="00084654" w:rsidRDefault="004864DB" w:rsidP="00084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У. Джемс</w:t>
      </w:r>
    </w:p>
    <w:p w:rsidR="004864DB" w:rsidRPr="00084654" w:rsidRDefault="004864DB" w:rsidP="000846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57F7" w:rsidRDefault="006B57F7" w:rsidP="0008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7F7" w:rsidRDefault="006B57F7" w:rsidP="0008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4DB" w:rsidRPr="00084654" w:rsidRDefault="004864DB" w:rsidP="0008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4864DB" w:rsidRPr="00084654" w:rsidRDefault="004864DB" w:rsidP="0008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№ занятия, тема</w:t>
            </w: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4864DB" w:rsidRPr="00084654" w:rsidTr="003B5EA4">
        <w:tc>
          <w:tcPr>
            <w:tcW w:w="9571" w:type="dxa"/>
            <w:gridSpan w:val="3"/>
          </w:tcPr>
          <w:p w:rsidR="004864DB" w:rsidRPr="00084654" w:rsidRDefault="004864DB" w:rsidP="000846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Блок 1. Пространство личности. </w:t>
            </w:r>
            <w:r w:rsidRPr="00084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Доверие.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Знакомство. Принятие правил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Упражнение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«Интервью»</w:t>
            </w:r>
          </w:p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54" w:rsidRDefault="00084654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Сказка о стеснительной Улитке.</w:t>
            </w:r>
          </w:p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3. Предложение и принятие правил работы группы. 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Ю.Р.Зарипова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Поверь в себя: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психологической помощи подросткам – М.: Чистые пруды, 2007г., свой вариант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В.Баевская, г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рупповое развивающее занятие «Школьный психолог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» №11 2011г., стр.28-30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Н.Р.Битянова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личностного роста, М, 1995,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А.Г.Грецов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общения для подростков – СПб.: Питер, 2006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2. </w:t>
            </w:r>
          </w:p>
          <w:p w:rsidR="004864DB" w:rsidRPr="00084654" w:rsidRDefault="004864DB" w:rsidP="00084654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Обмен новостями.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Упражнение-разогрев «Улитка»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«Мой дом»</w:t>
            </w:r>
          </w:p>
        </w:tc>
        <w:tc>
          <w:tcPr>
            <w:tcW w:w="4643" w:type="dxa"/>
          </w:tcPr>
          <w:p w:rsidR="00084654" w:rsidRDefault="0008465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В.Баевская, г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рупповое развивающее занятие «Школьный психолог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» №11 2011г., стр.28-30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Е.А.Мухаматулина, семинар-тренинг, адаптированный вариант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3. Здравствуй, Я!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Обмен новостями.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Упражнение-разогрев «Я особенный»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«Сад моей души»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«Цветок Я»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И.В.Дубровина (ред.) Психологические программы развития личности в подростковом и с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таршем школьном возрасте, 2000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О.Мухина, Г.Родионова, Е.Скворцова СПТ «Приручи свой гнев» М.: Генезис, 2000,адаптиров. вариант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Н.Роджерс«Творчество как усиление себя», Л.Д.Лебедева «Рисунок семьи в образах цветов»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4. Границы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Обмен новостями.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 «Враги» (мозговой штурм)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«Надежная защита»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А.Г.Грецов Тренинг общения для 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подростков – СПб.: Питер, 2006</w:t>
            </w:r>
          </w:p>
          <w:p w:rsidR="00084654" w:rsidRDefault="0008465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654" w:rsidRPr="00084654" w:rsidRDefault="0008465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В.Баевская, групповое </w:t>
            </w:r>
            <w:r w:rsidR="00084654">
              <w:rPr>
                <w:rFonts w:ascii="Times New Roman" w:hAnsi="Times New Roman" w:cs="Times New Roman"/>
                <w:sz w:val="28"/>
                <w:szCs w:val="28"/>
              </w:rPr>
              <w:t>развивающее занятие «Школьный психолог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» №11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2011г., стр.28-30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5. Здравствуй, ТЫ!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Обсуждение выставки Улиток.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Упражнение-разогрев  «Угадай, кто за кем»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«Ладошка»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С.В.Петрушин, семинар-тренинг</w:t>
            </w:r>
          </w:p>
          <w:p w:rsidR="004864DB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A4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О.Мухина, Г.Родионова, Е.Скворц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«Приручи свой гнев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» М.: Генезис, 2000</w:t>
            </w:r>
          </w:p>
        </w:tc>
      </w:tr>
      <w:tr w:rsidR="004864DB" w:rsidRPr="00084654" w:rsidTr="003B5EA4">
        <w:tc>
          <w:tcPr>
            <w:tcW w:w="9571" w:type="dxa"/>
            <w:gridSpan w:val="3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Блок 2. Коммуникация Личностей. </w:t>
            </w:r>
            <w:r w:rsidRPr="00084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Дискуссия.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Занятие 6.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Друг другу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Обмен новостями.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Обсуждение  расположения «экспонатов» выставки.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«Краски  жизни»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A4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3B5E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Л.Д.Лебедева, семинар-тренинг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Занятие 7.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Почему мы ссоримся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Упражнение-разогрев «Встреча на узком мостике»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Теоретический блок.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«Давление»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А.Г.Грецов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общения для подростков – СПб.: Питер, 2006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A4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А.М.Ялов, семинар-тренинг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Занятие 8.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Как правильно ссориться</w:t>
            </w: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 «Снежки»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Теоретичекий блок.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«Военная стратегия»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А.Грецов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общения для подростков – СПб.: Питер, 2006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Занятие 9. Формула гнева или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Что мешает сотрудничать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Обмен новостями.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Вопросы для  обсуждения.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«Причины гнева (злости)»  (мозговой штурм) 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«Маска гнева»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Упражнение «Лимон»                    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О.Мухина, Г.Родионова, Е.Скворцова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«Приручи свой гнев» М.: Генезис, 2010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Л.Д.Лебедева, семинар-тренинг</w:t>
            </w:r>
          </w:p>
          <w:p w:rsidR="003B5EA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Бурмистрова, Л.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Косолапова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Метод быстрого снятия сильного эмоциональног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о или физического напряжения «Школьный психолог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» № 37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г., стр.10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10. Приручение гнева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Притча «Гнев»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«Приручи свой гнев» (рисунок на стекле, оттиск)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Сакович Н.А. В поисках силы.</w:t>
            </w:r>
            <w:r w:rsidR="004864DB"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СПб.: Речь, 2012</w:t>
            </w:r>
          </w:p>
          <w:p w:rsidR="004864DB" w:rsidRPr="00084654" w:rsidRDefault="004864DB" w:rsidP="003B5E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Л.Д.Лебедева, семинар-тренинг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11. Прощение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Обмен новостями.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Упражнение-разогрев «Говорящие ладошки»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3.Упражнение «Мне трудно простить, когда…»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«Простить себя и других»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С.В.Петрушин, семинар-тренинг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A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О.Мух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ина, Г.Родионова, Е.Скворцова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«Приручи свой гнев» М.: Генезис, 2010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3B5E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Прутченков А.С. Социа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льно-психологический тренинг межличностного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общения, 1991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12. Манипуляция и защита от нее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Упражнение-разогрев «Самый ловкий»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Теоретический блок.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«Линии»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3B5E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Плесовских Ю.Г. Основы безопасного поведения в экстремальных ситуациях криминального характера, Хабаровск, 2008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13. Манипуляция и защита от нее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1. Обмен новостями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 «Волк и Ягненок»</w:t>
            </w:r>
          </w:p>
          <w:p w:rsidR="004864DB" w:rsidRPr="00084654" w:rsidRDefault="004864DB" w:rsidP="0008465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64DB" w:rsidRPr="00084654" w:rsidRDefault="004864DB" w:rsidP="0008465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64DB" w:rsidRPr="00084654" w:rsidRDefault="004864DB" w:rsidP="0008465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B5EA4" w:rsidRDefault="003B5EA4" w:rsidP="0008465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64DB" w:rsidRPr="00084654" w:rsidRDefault="004864DB" w:rsidP="0008465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Притча </w:t>
            </w:r>
            <w:r w:rsidRPr="00084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«Как ловить </w:t>
            </w:r>
            <w:r w:rsidRPr="00084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обезьян»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Плесовских Ю.Г. Основы безопасного поведения в экстремальных ситуациях криминального характера, Хабаровск, 200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864DB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64DB" w:rsidRPr="00084654">
              <w:rPr>
                <w:rFonts w:ascii="Times New Roman" w:hAnsi="Times New Roman" w:cs="Times New Roman"/>
                <w:sz w:val="28"/>
                <w:szCs w:val="28"/>
              </w:rPr>
              <w:t>акович Н.А. «В поисках силы» СПб.: Речь, 2012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14.  Границы и границы границ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Проверка домашнего задания.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«Гибкие  границы»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«Дерево среди других»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О.Вдовина, И.Волевач. </w:t>
            </w:r>
            <w:r w:rsidR="004864DB" w:rsidRPr="00084654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 свободы. «Школьный психолог» №23,</w:t>
            </w:r>
            <w:r w:rsidR="004864DB"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4DB" w:rsidRPr="00084654">
              <w:rPr>
                <w:rFonts w:ascii="Times New Roman" w:hAnsi="Times New Roman" w:cs="Times New Roman"/>
                <w:sz w:val="28"/>
                <w:szCs w:val="28"/>
              </w:rPr>
              <w:t>г., стр.40-44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Е.А.Мухаматулина, семинар-тренинг, адаптированный вариант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15.  Взаимодейст-вие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Диагностика самооценки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Упражнение-разогрев «Здравствуйте»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«Конструкторское бюро»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Н.И. Паршина, Е.С.Андрианова, Д.А.Науменко, М.Ю.Бондарева, О.О.Олифер – Программа «Дорога домой», КЦ ПМСС г.Хабаровск, 2010</w:t>
            </w:r>
          </w:p>
          <w:p w:rsidR="004864DB" w:rsidRPr="00084654" w:rsidRDefault="004864DB" w:rsidP="003B5E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А.Г.Грецов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общения для подростков – СПб.: Питер, 2011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16. Взаимодейст-вие + взаимопонима-ние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 «Метасообщения»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«Строим город»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Н.Б.Немчинова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тренеров – М.: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Чистые пруды, 2013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Ю.Р.Зарипова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Поверь в себя: программа психологической помощи подросткам – М.: Чистые пруды, 2012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64DB" w:rsidRPr="00084654" w:rsidTr="003B5EA4">
        <w:tc>
          <w:tcPr>
            <w:tcW w:w="9571" w:type="dxa"/>
            <w:gridSpan w:val="3"/>
          </w:tcPr>
          <w:p w:rsidR="004864DB" w:rsidRPr="003B5EA4" w:rsidRDefault="004864DB" w:rsidP="0008465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Блок 3. Личность в общении. </w:t>
            </w:r>
            <w:r w:rsidRPr="00084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Динамика.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Занятие 17. Мечты и планы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2. Упражнение-разогрев «Муха»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A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«Презентация  мечты»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Е.Бурмистрова, Л.Косолапова Метод быстрого снятия сильного эмоционального или физического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 «Школьный психолог» № 3,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2009г., стр.10</w:t>
            </w:r>
          </w:p>
          <w:p w:rsidR="004864DB" w:rsidRPr="00084654" w:rsidRDefault="004864DB" w:rsidP="003B5E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А.Г.Грецов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общения для подростков – СПб.: Питер, 2011</w:t>
            </w:r>
          </w:p>
        </w:tc>
      </w:tr>
      <w:tr w:rsidR="004864DB" w:rsidRPr="00084654" w:rsidTr="003B5EA4">
        <w:tc>
          <w:tcPr>
            <w:tcW w:w="1951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Занятие 18. Ресурсы и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ценности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Обмен новостями.  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2. Обсуждение темы 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3. Упражнение «Раздача монет»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4. Упражнение «Камни для крепости»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5. Притча о двух волках.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6. Анкета обратной связи.</w:t>
            </w:r>
          </w:p>
        </w:tc>
        <w:tc>
          <w:tcPr>
            <w:tcW w:w="4643" w:type="dxa"/>
          </w:tcPr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M.E.Литвак</w:t>
            </w:r>
            <w:r w:rsidR="003B5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 xml:space="preserve"> «Из Ада в Рай» Избранные лекции по психотерапии</w:t>
            </w: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Л.Д.Лебедева, семинар-тренинг</w:t>
            </w:r>
          </w:p>
          <w:p w:rsidR="004864DB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EA4" w:rsidRPr="00084654" w:rsidRDefault="003B5EA4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DB" w:rsidRPr="00084654" w:rsidRDefault="004864DB" w:rsidP="00084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654">
              <w:rPr>
                <w:rFonts w:ascii="Times New Roman" w:hAnsi="Times New Roman" w:cs="Times New Roman"/>
                <w:sz w:val="28"/>
                <w:szCs w:val="28"/>
              </w:rPr>
              <w:t>Сакович Н.А. «В поисках силы» СПб.: Речь, 2012</w:t>
            </w:r>
          </w:p>
        </w:tc>
      </w:tr>
    </w:tbl>
    <w:p w:rsidR="004864DB" w:rsidRPr="00084654" w:rsidRDefault="004864DB" w:rsidP="0008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DB" w:rsidRPr="00084654" w:rsidRDefault="004864DB" w:rsidP="0008465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864DB" w:rsidRPr="00084654" w:rsidRDefault="004864DB" w:rsidP="0008465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Нормативные акты:</w:t>
      </w:r>
    </w:p>
    <w:p w:rsidR="004864DB" w:rsidRPr="00084654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Декларация о правах инвалидов. Резолюция 3447 (XXX), принятая Генеральной Ассамблеей 9 декабря 1975 года. // Интернет-ресурс Портал для людей с ограниченными возможностями здоровья Dislife / режим доступа </w:t>
      </w:r>
      <w:hyperlink r:id="rId10" w:history="1">
        <w:r w:rsidRPr="00084654">
          <w:rPr>
            <w:rStyle w:val="a9"/>
            <w:rFonts w:ascii="Times New Roman" w:hAnsi="Times New Roman" w:cs="Times New Roman"/>
            <w:sz w:val="28"/>
            <w:szCs w:val="28"/>
          </w:rPr>
          <w:t>http://www.dislife.ru/flow/theme/1000</w:t>
        </w:r>
      </w:hyperlink>
    </w:p>
    <w:p w:rsidR="004864DB" w:rsidRPr="00084654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Конвенция </w:t>
      </w:r>
      <w:r w:rsidRPr="00084654">
        <w:rPr>
          <w:rFonts w:ascii="Times New Roman" w:hAnsi="Times New Roman" w:cs="Times New Roman"/>
          <w:bCs/>
          <w:sz w:val="28"/>
          <w:szCs w:val="28"/>
        </w:rPr>
        <w:t>о правах ребенка. Резолюция 44/25 Генеральной Ассамблеей от 20 ноября 1989 г.</w:t>
      </w:r>
      <w:r w:rsidRPr="00084654">
        <w:rPr>
          <w:rFonts w:ascii="Times New Roman" w:hAnsi="Times New Roman" w:cs="Times New Roman"/>
          <w:sz w:val="28"/>
          <w:szCs w:val="28"/>
        </w:rPr>
        <w:t xml:space="preserve"> // интернет-ресурс, режим доступа </w:t>
      </w:r>
      <w:hyperlink r:id="rId11" w:history="1">
        <w:r w:rsidRPr="00084654">
          <w:rPr>
            <w:rStyle w:val="a9"/>
            <w:rFonts w:ascii="Times New Roman" w:hAnsi="Times New Roman" w:cs="Times New Roman"/>
            <w:sz w:val="28"/>
            <w:szCs w:val="28"/>
          </w:rPr>
          <w:t>http://www.un.org/russian/documen/convents/childcon.htm</w:t>
        </w:r>
      </w:hyperlink>
      <w:r w:rsidRPr="0008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4DB" w:rsidRPr="00084654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4864DB" w:rsidRPr="00084654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РФ» от 24.11.1995г. № 181-ФЗ</w:t>
      </w:r>
    </w:p>
    <w:p w:rsidR="004864DB" w:rsidRPr="00084654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Федеральный закон «О дополнительных гарантиях по социальной поддержке детей-сирот и детей, оставшихся без попечения родителей» от 21.12.1996г. № 159-ФЗ</w:t>
      </w:r>
    </w:p>
    <w:p w:rsidR="004864DB" w:rsidRPr="00084654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Постановление Минтруда РФ «Об утверждении примерного положения об индивидуальной программе реабилитации инвалида» от 14.12.1996г. № 14</w:t>
      </w:r>
    </w:p>
    <w:p w:rsidR="004864DB" w:rsidRPr="00084654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Постановление Минтруда РФ № 1 «Об утверждении положения о профессиональной ориентации и психологической поддержке населения в РФ» от 27.091996г.</w:t>
      </w:r>
    </w:p>
    <w:p w:rsidR="004864DB" w:rsidRDefault="004864DB" w:rsidP="001115B9">
      <w:pPr>
        <w:numPr>
          <w:ilvl w:val="0"/>
          <w:numId w:val="16"/>
        </w:numPr>
        <w:shd w:val="clear" w:color="auto" w:fill="FFFFFF"/>
        <w:spacing w:after="0"/>
        <w:ind w:left="71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Постановление правительства Хабаровского края «О порядке и условиях предоставления дополнительных гарантий права на образование отдельным категориям обучающихся» от 15.04.2005г. № 34-ПР</w:t>
      </w:r>
      <w:r w:rsidR="003B5EA4">
        <w:rPr>
          <w:rFonts w:ascii="Times New Roman" w:hAnsi="Times New Roman" w:cs="Times New Roman"/>
          <w:sz w:val="28"/>
          <w:szCs w:val="28"/>
        </w:rPr>
        <w:t>.</w:t>
      </w:r>
    </w:p>
    <w:p w:rsidR="003B5EA4" w:rsidRPr="00084654" w:rsidRDefault="003B5EA4" w:rsidP="003B5EA4">
      <w:pPr>
        <w:shd w:val="clear" w:color="auto" w:fill="FFFFFF"/>
        <w:spacing w:after="0" w:line="240" w:lineRule="auto"/>
        <w:ind w:left="71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864DB" w:rsidRPr="00084654" w:rsidRDefault="004864DB" w:rsidP="00084654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54">
        <w:rPr>
          <w:rFonts w:ascii="Times New Roman" w:hAnsi="Times New Roman" w:cs="Times New Roman"/>
          <w:b/>
          <w:sz w:val="28"/>
          <w:szCs w:val="28"/>
        </w:rPr>
        <w:t>Учебная, экспериментальная</w:t>
      </w:r>
      <w:r w:rsidR="003B5EA4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Pr="00084654">
        <w:rPr>
          <w:rFonts w:ascii="Times New Roman" w:hAnsi="Times New Roman" w:cs="Times New Roman"/>
          <w:b/>
          <w:sz w:val="28"/>
          <w:szCs w:val="28"/>
        </w:rPr>
        <w:t>: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Баевская, В. Групповое развивающее занятие «ШП» №11. 2011г., стр.28-30.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Битянова Н.Р. Психология личностного роста. Практическое пособие. М.: Международная педагогическая акдемия, 2009.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Божович Л.И. Формирование личности в онтогенезе. М., 2011.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Богданова Т.Г. Сурдопсихология: учебноепособиедля студентов высших педагогических учебных заведений. М., 2012.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 Братусь Б.С. Аномалии личности. М.: Мысль, 2009.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Бурмистрова, Е. Метод быстрого снятия сильного эмоционального или физического напряжения «ШП» № 37 / Е.Бурмистрова, Л.Косолапова. 2009г., стр.10.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Вдовина, О. «Психология свободы» «ШП» №23 / О.Вдовина, И.Волевач. 2010г., стр.40-44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Власова  Т.А. «О влиянии нарушений слуха на развитие ребенка». М., 2014.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Выготский Л.С. Психология возраста // Собр. соч.: В 6 т. Т. 4. М.: Педагогика, 2014.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Выготский Л.С. Развитие личности и мировоззрения ребенка / Психология личности. М., 2012.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Государев Н.А. «Специальная психология. М., 2014.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Грецов А.Г. Тренинг общения для подростков. Питер, 2011.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Зарипова Ю.Р. Поверь в себя: программа психологической помощи подросткам – М.: Чистые пруды, 2012г.,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Коваленко-Маджуга Н.П. Ресурсная арт-терапия. СПб.: Петрополис, 2012.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Коробейников И.А. Особенности социализации детей с легкими формами умственного недоразвития: Автореф. дис. … д-ра психол. наук. М., 1997.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Куликова Л.Н. Саморазвитие личности: психолого-педагогические основы. Хабаровск: Изд-во ХГПУ. 2010.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Л.Д.Лебедева «Рисунок семьи в образах цветов». М., 2014.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Литвак М.Е. Из ада в рай. Избранные лекции по психотерапии. М., 2010.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Липкина А.И. Самооценка школьника. М., 2010.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Лубовский В.И., Переслени Л.И. Дети с задержкой психического развития. М., 2013.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lastRenderedPageBreak/>
        <w:t>Мухаматулина, Е.А.Семинар-тренинг, адаптированный вариант. М., 2014.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Мухина О. СПТ «Приручи свой гнев» / О.Мухина, Г.Родионова, Е.Скворцова. М.: Генезис, 2010.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Н.Б.Немчинова Тренинг тренеров – М.:Чистые пруды, 2008г.,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Петрушин, С.В. Семинар-тренинг. М., 2014.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Программа «Дорога домой», КЦ ПМСС г.Хабаровск / Н.И. Паршина, Е.С.Андрианова, Д.А.Науменко, М.Ю.Бондарева, О.О.Олифер. Хаб-к, 2010.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Прутченков А.С. Социально-психологический тренинг межличностного общения. М., 2011.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Психологические программы развития личности в подростковом и старшем школьном возрасте / И.В.Дубровина (ред.). М., 2014.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Сакович Н.А. В поисках силы. СПб.: Речь, 2012.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 Слободчиков В.И., Исаев Е.И. Психология человека. М.: Школа-пресс, 2012.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 xml:space="preserve">Старобина Е.М. Профессиональная подготовка  Лиц с умственной отсталостью // Коррекционная педагогика. М., 2014. 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Cычугова О.А. Профессиональная реабилитация сирот и инвалидов в профессиональном училище. Опыт экспериментального исследования. Серия «Федеральная программа развития образования». М.: Новый учебник, 2013.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Школьный психолог ( журнал). Библиотечка «Первого сентября». М., 2013.</w:t>
      </w:r>
    </w:p>
    <w:p w:rsidR="004864DB" w:rsidRPr="00084654" w:rsidRDefault="004864DB" w:rsidP="001115B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654">
        <w:rPr>
          <w:rFonts w:ascii="Times New Roman" w:hAnsi="Times New Roman" w:cs="Times New Roman"/>
          <w:sz w:val="28"/>
          <w:szCs w:val="28"/>
        </w:rPr>
        <w:t>Ялов, А.М. Семинар-тренинг. М., 2014.</w:t>
      </w:r>
    </w:p>
    <w:p w:rsidR="00037949" w:rsidRPr="00C07345" w:rsidRDefault="00037949" w:rsidP="00C07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7F7" w:rsidRDefault="006B57F7" w:rsidP="00EF3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7F7" w:rsidRDefault="006B57F7" w:rsidP="00EF3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BD" w:rsidRPr="007B3D11" w:rsidRDefault="002129BD" w:rsidP="00EF3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9B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BD">
        <w:rPr>
          <w:rFonts w:ascii="Times New Roman" w:hAnsi="Times New Roman" w:cs="Times New Roman"/>
          <w:b/>
          <w:sz w:val="28"/>
          <w:szCs w:val="28"/>
        </w:rPr>
        <w:t>ШКОЛА МАСТЕРСТВА</w:t>
      </w:r>
    </w:p>
    <w:p w:rsidR="003B5EA4" w:rsidRPr="007B3D11" w:rsidRDefault="003B5EA4" w:rsidP="002129BD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 мастерства</w:t>
      </w:r>
      <w:r w:rsidRPr="007B3D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Оказание помощи  обучающимся в развитии профессионально важных</w:t>
      </w:r>
      <w:r w:rsidRPr="007B3D11"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3B5EA4" w:rsidRPr="002129BD" w:rsidRDefault="002129BD" w:rsidP="00EF3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B5EA4" w:rsidRPr="007B3D11" w:rsidRDefault="002129BD" w:rsidP="002129B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 Ощущение и восприятие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Цель:</w:t>
      </w:r>
      <w:r w:rsidRPr="007B3D11">
        <w:rPr>
          <w:rFonts w:ascii="Times New Roman" w:hAnsi="Times New Roman" w:cs="Times New Roman"/>
          <w:sz w:val="28"/>
          <w:szCs w:val="28"/>
        </w:rPr>
        <w:t xml:space="preserve"> выявление индивидуальных способно</w:t>
      </w:r>
      <w:r>
        <w:rPr>
          <w:rFonts w:ascii="Times New Roman" w:hAnsi="Times New Roman" w:cs="Times New Roman"/>
          <w:sz w:val="28"/>
          <w:szCs w:val="28"/>
        </w:rPr>
        <w:t>стей ощущений и восприятий  обучающихся</w:t>
      </w:r>
      <w:r w:rsidRPr="007B3D11">
        <w:rPr>
          <w:rFonts w:ascii="Times New Roman" w:hAnsi="Times New Roman" w:cs="Times New Roman"/>
          <w:sz w:val="28"/>
          <w:szCs w:val="28"/>
        </w:rPr>
        <w:t xml:space="preserve"> и развитие тех видов и особенностей, которые недостаточно развиты.</w:t>
      </w:r>
    </w:p>
    <w:p w:rsidR="003B5EA4" w:rsidRPr="007B3D11" w:rsidRDefault="003B5EA4" w:rsidP="002129B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lastRenderedPageBreak/>
        <w:t>Занятие №1</w:t>
      </w:r>
      <w:r w:rsidR="002129BD">
        <w:rPr>
          <w:rFonts w:ascii="Times New Roman" w:hAnsi="Times New Roman" w:cs="Times New Roman"/>
          <w:b/>
          <w:sz w:val="28"/>
          <w:szCs w:val="28"/>
        </w:rPr>
        <w:t>.</w:t>
      </w:r>
      <w:r w:rsidRPr="007B3D11">
        <w:rPr>
          <w:rFonts w:ascii="Times New Roman" w:hAnsi="Times New Roman" w:cs="Times New Roman"/>
          <w:b/>
          <w:sz w:val="28"/>
          <w:szCs w:val="28"/>
        </w:rPr>
        <w:t xml:space="preserve">  «Проекция ощущений»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а) определить направление стука (звука) с закрытыми глазами.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б) при закрытых глазах (сидя) пальцами точно касаться кончика носа, касаться друг друга одноименными пальцами.</w:t>
      </w:r>
    </w:p>
    <w:p w:rsidR="003B5EA4" w:rsidRPr="00EF3C1A" w:rsidRDefault="00EF3C1A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1A">
        <w:rPr>
          <w:rFonts w:ascii="Times New Roman" w:hAnsi="Times New Roman" w:cs="Times New Roman"/>
          <w:i/>
          <w:sz w:val="28"/>
          <w:szCs w:val="28"/>
        </w:rPr>
        <w:t>П</w:t>
      </w:r>
      <w:r w:rsidR="003B5EA4" w:rsidRPr="00EF3C1A">
        <w:rPr>
          <w:rFonts w:ascii="Times New Roman" w:hAnsi="Times New Roman" w:cs="Times New Roman"/>
          <w:i/>
          <w:sz w:val="28"/>
          <w:szCs w:val="28"/>
        </w:rPr>
        <w:t>ри положительном результате указанные пробы свидетельствуют</w:t>
      </w:r>
      <w:r w:rsidR="002129BD" w:rsidRPr="00EF3C1A">
        <w:rPr>
          <w:rFonts w:ascii="Times New Roman" w:hAnsi="Times New Roman" w:cs="Times New Roman"/>
          <w:i/>
          <w:sz w:val="28"/>
          <w:szCs w:val="28"/>
        </w:rPr>
        <w:t xml:space="preserve"> о нормальной проекции ощущения</w:t>
      </w:r>
    </w:p>
    <w:p w:rsidR="003B5EA4" w:rsidRPr="007B3D11" w:rsidRDefault="002129BD" w:rsidP="002129B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№2. «</w:t>
      </w:r>
      <w:r w:rsidR="003B5EA4" w:rsidRPr="007B3D11">
        <w:rPr>
          <w:rFonts w:ascii="Times New Roman" w:hAnsi="Times New Roman" w:cs="Times New Roman"/>
          <w:b/>
          <w:sz w:val="28"/>
          <w:szCs w:val="28"/>
        </w:rPr>
        <w:t>Смотреть и видеть»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Игра: участники 3-5 чел.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Они внимательно осматривают класс и выходят в коридор. В классе, делают какие либо изменения. Затем по одному входят участники игры, которым дают по 1мин. для определени</w:t>
      </w:r>
      <w:r w:rsidR="002129BD">
        <w:rPr>
          <w:rFonts w:ascii="Times New Roman" w:hAnsi="Times New Roman" w:cs="Times New Roman"/>
          <w:sz w:val="28"/>
          <w:szCs w:val="28"/>
        </w:rPr>
        <w:t>я новых особенностей в классе (</w:t>
      </w:r>
      <w:r w:rsidRPr="007B3D11">
        <w:rPr>
          <w:rFonts w:ascii="Times New Roman" w:hAnsi="Times New Roman" w:cs="Times New Roman"/>
          <w:sz w:val="28"/>
          <w:szCs w:val="28"/>
        </w:rPr>
        <w:t>что изменилось)</w:t>
      </w:r>
      <w:r w:rsidR="002129BD">
        <w:rPr>
          <w:rFonts w:ascii="Times New Roman" w:hAnsi="Times New Roman" w:cs="Times New Roman"/>
          <w:sz w:val="28"/>
          <w:szCs w:val="28"/>
        </w:rPr>
        <w:t>.</w:t>
      </w:r>
    </w:p>
    <w:p w:rsidR="003B5EA4" w:rsidRPr="00EF3C1A" w:rsidRDefault="00EF3C1A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C1A">
        <w:rPr>
          <w:rFonts w:ascii="Times New Roman" w:hAnsi="Times New Roman" w:cs="Times New Roman"/>
          <w:i/>
          <w:sz w:val="28"/>
          <w:szCs w:val="28"/>
        </w:rPr>
        <w:t>К</w:t>
      </w:r>
      <w:r w:rsidR="003B5EA4" w:rsidRPr="00EF3C1A">
        <w:rPr>
          <w:rFonts w:ascii="Times New Roman" w:hAnsi="Times New Roman" w:cs="Times New Roman"/>
          <w:i/>
          <w:sz w:val="28"/>
          <w:szCs w:val="28"/>
        </w:rPr>
        <w:t>аждое правильное наблюдение</w:t>
      </w:r>
      <w:r w:rsidR="002129BD" w:rsidRPr="00EF3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EA4" w:rsidRPr="00EF3C1A">
        <w:rPr>
          <w:rFonts w:ascii="Times New Roman" w:hAnsi="Times New Roman" w:cs="Times New Roman"/>
          <w:i/>
          <w:sz w:val="28"/>
          <w:szCs w:val="28"/>
        </w:rPr>
        <w:t>-</w:t>
      </w:r>
      <w:r w:rsidRPr="00EF3C1A">
        <w:rPr>
          <w:rFonts w:ascii="Times New Roman" w:hAnsi="Times New Roman" w:cs="Times New Roman"/>
          <w:i/>
          <w:sz w:val="28"/>
          <w:szCs w:val="28"/>
        </w:rPr>
        <w:t xml:space="preserve"> 1балл. Высшая оценка 12 баллов</w:t>
      </w:r>
    </w:p>
    <w:p w:rsidR="003B5EA4" w:rsidRPr="007B3D11" w:rsidRDefault="003B5EA4" w:rsidP="002129B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 xml:space="preserve">Занятие №3 «Как увидеть «невидимое» и стать наблюдательным» 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а)   «Точка, палочка, точка»</w:t>
      </w:r>
    </w:p>
    <w:p w:rsidR="003B5EA4" w:rsidRPr="007B3D11" w:rsidRDefault="002129BD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3B5EA4">
        <w:rPr>
          <w:rFonts w:ascii="Times New Roman" w:hAnsi="Times New Roman" w:cs="Times New Roman"/>
          <w:sz w:val="28"/>
          <w:szCs w:val="28"/>
        </w:rPr>
        <w:t xml:space="preserve">  показывает палочку, длин</w:t>
      </w:r>
      <w:r w:rsidR="003B5EA4" w:rsidRPr="007B3D11">
        <w:rPr>
          <w:rFonts w:ascii="Times New Roman" w:hAnsi="Times New Roman" w:cs="Times New Roman"/>
          <w:sz w:val="28"/>
          <w:szCs w:val="28"/>
        </w:rPr>
        <w:t>ой в</w:t>
      </w:r>
      <w:r>
        <w:rPr>
          <w:rFonts w:ascii="Times New Roman" w:hAnsi="Times New Roman" w:cs="Times New Roman"/>
          <w:sz w:val="28"/>
          <w:szCs w:val="28"/>
        </w:rPr>
        <w:t xml:space="preserve"> 40см</w:t>
      </w:r>
      <w:r w:rsidR="003B5EA4" w:rsidRPr="007B3D11">
        <w:rPr>
          <w:rFonts w:ascii="Times New Roman" w:hAnsi="Times New Roman" w:cs="Times New Roman"/>
          <w:sz w:val="28"/>
          <w:szCs w:val="28"/>
        </w:rPr>
        <w:t xml:space="preserve"> и кладет ее на видное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EA4" w:rsidRPr="007B3D11">
        <w:rPr>
          <w:rFonts w:ascii="Times New Roman" w:hAnsi="Times New Roman" w:cs="Times New Roman"/>
          <w:sz w:val="28"/>
          <w:szCs w:val="28"/>
        </w:rPr>
        <w:t>В середине доски с</w:t>
      </w:r>
      <w:r w:rsidR="003B5EA4">
        <w:rPr>
          <w:rFonts w:ascii="Times New Roman" w:hAnsi="Times New Roman" w:cs="Times New Roman"/>
          <w:sz w:val="28"/>
          <w:szCs w:val="28"/>
        </w:rPr>
        <w:t>тавит точку, и предлагает всем обу</w:t>
      </w:r>
      <w:r w:rsidR="003B5EA4" w:rsidRPr="007B3D11">
        <w:rPr>
          <w:rFonts w:ascii="Times New Roman" w:hAnsi="Times New Roman" w:cs="Times New Roman"/>
          <w:sz w:val="28"/>
          <w:szCs w:val="28"/>
        </w:rPr>
        <w:t>ча</w:t>
      </w:r>
      <w:r w:rsidR="003B5EA4">
        <w:rPr>
          <w:rFonts w:ascii="Times New Roman" w:hAnsi="Times New Roman" w:cs="Times New Roman"/>
          <w:sz w:val="28"/>
          <w:szCs w:val="28"/>
        </w:rPr>
        <w:t>ю</w:t>
      </w:r>
      <w:r w:rsidR="003B5EA4" w:rsidRPr="007B3D11">
        <w:rPr>
          <w:rFonts w:ascii="Times New Roman" w:hAnsi="Times New Roman" w:cs="Times New Roman"/>
          <w:sz w:val="28"/>
          <w:szCs w:val="28"/>
        </w:rPr>
        <w:t xml:space="preserve">щимся определить на глаз длину палочки. Для этого каждый по очереди подходит к доске и ставит вокруг его точки, свои точки на расстоянии показанной палочки. Возле своих точек каждый ставит две буквы Ф.И. Затем </w:t>
      </w:r>
      <w:r w:rsidR="003B5EA4">
        <w:rPr>
          <w:rFonts w:ascii="Times New Roman" w:hAnsi="Times New Roman" w:cs="Times New Roman"/>
          <w:sz w:val="28"/>
          <w:szCs w:val="28"/>
        </w:rPr>
        <w:t>мастер</w:t>
      </w:r>
      <w:r w:rsidR="003B5EA4" w:rsidRPr="007B3D11">
        <w:rPr>
          <w:rFonts w:ascii="Times New Roman" w:hAnsi="Times New Roman" w:cs="Times New Roman"/>
          <w:sz w:val="28"/>
          <w:szCs w:val="28"/>
        </w:rPr>
        <w:t xml:space="preserve"> палочкой измеряет расстояние и оценивает степень точности очками.</w:t>
      </w:r>
    </w:p>
    <w:p w:rsidR="003B5EA4" w:rsidRPr="00EF3C1A" w:rsidRDefault="00EF3C1A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1A">
        <w:rPr>
          <w:rFonts w:ascii="Times New Roman" w:hAnsi="Times New Roman" w:cs="Times New Roman"/>
          <w:i/>
          <w:sz w:val="28"/>
          <w:szCs w:val="28"/>
        </w:rPr>
        <w:t>И</w:t>
      </w:r>
      <w:r w:rsidR="003B5EA4" w:rsidRPr="00EF3C1A">
        <w:rPr>
          <w:rFonts w:ascii="Times New Roman" w:hAnsi="Times New Roman" w:cs="Times New Roman"/>
          <w:i/>
          <w:sz w:val="28"/>
          <w:szCs w:val="28"/>
        </w:rPr>
        <w:t>гра может повторяться неско</w:t>
      </w:r>
      <w:r w:rsidRPr="00EF3C1A">
        <w:rPr>
          <w:rFonts w:ascii="Times New Roman" w:hAnsi="Times New Roman" w:cs="Times New Roman"/>
          <w:i/>
          <w:sz w:val="28"/>
          <w:szCs w:val="28"/>
        </w:rPr>
        <w:t>лько раз, изменяя длину палочки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б)  «Найти отличие»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Ребятам предлагаются два рисунка, на первый взгляд совершенно одинаковые, но они имеют по нескольку отличий. Необходимо очень внимательно их рассмотреть в течении короткого времени (0,5 мин.), а затем сказать чем отличаются эти картинки.</w:t>
      </w:r>
    </w:p>
    <w:p w:rsidR="003B5EA4" w:rsidRPr="00EF3C1A" w:rsidRDefault="00EF3C1A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1A">
        <w:rPr>
          <w:rFonts w:ascii="Times New Roman" w:hAnsi="Times New Roman" w:cs="Times New Roman"/>
          <w:i/>
          <w:sz w:val="28"/>
          <w:szCs w:val="28"/>
        </w:rPr>
        <w:t>В</w:t>
      </w:r>
      <w:r w:rsidR="003B5EA4" w:rsidRPr="00EF3C1A">
        <w:rPr>
          <w:rFonts w:ascii="Times New Roman" w:hAnsi="Times New Roman" w:cs="Times New Roman"/>
          <w:i/>
          <w:sz w:val="28"/>
          <w:szCs w:val="28"/>
        </w:rPr>
        <w:t>ыигрывает тот, кт</w:t>
      </w:r>
      <w:r w:rsidRPr="00EF3C1A">
        <w:rPr>
          <w:rFonts w:ascii="Times New Roman" w:hAnsi="Times New Roman" w:cs="Times New Roman"/>
          <w:i/>
          <w:sz w:val="28"/>
          <w:szCs w:val="28"/>
        </w:rPr>
        <w:t>о наберет больше отличий</w:t>
      </w:r>
    </w:p>
    <w:p w:rsidR="003B5EA4" w:rsidRPr="007B3D11" w:rsidRDefault="003B5EA4" w:rsidP="002129B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Тема №2</w:t>
      </w:r>
      <w:r w:rsidR="002129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3D11">
        <w:rPr>
          <w:rFonts w:ascii="Times New Roman" w:hAnsi="Times New Roman" w:cs="Times New Roman"/>
          <w:b/>
          <w:sz w:val="28"/>
          <w:szCs w:val="28"/>
        </w:rPr>
        <w:t>Внимани</w:t>
      </w:r>
      <w:r w:rsidR="002129BD">
        <w:rPr>
          <w:rFonts w:ascii="Times New Roman" w:hAnsi="Times New Roman" w:cs="Times New Roman"/>
          <w:b/>
          <w:sz w:val="28"/>
          <w:szCs w:val="28"/>
        </w:rPr>
        <w:t>е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B3D11">
        <w:rPr>
          <w:rFonts w:ascii="Times New Roman" w:hAnsi="Times New Roman" w:cs="Times New Roman"/>
          <w:sz w:val="28"/>
          <w:szCs w:val="28"/>
        </w:rPr>
        <w:t xml:space="preserve"> определить индивидуальные особенности внимания и научить приемам организации внимания в условиях различной занятости.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Занятие №4</w:t>
      </w:r>
      <w:r w:rsidR="002129BD">
        <w:rPr>
          <w:rFonts w:ascii="Times New Roman" w:hAnsi="Times New Roman" w:cs="Times New Roman"/>
          <w:b/>
          <w:sz w:val="28"/>
          <w:szCs w:val="28"/>
        </w:rPr>
        <w:t>.</w:t>
      </w:r>
      <w:r w:rsidRPr="007B3D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B3D11">
        <w:rPr>
          <w:rFonts w:ascii="Times New Roman" w:hAnsi="Times New Roman" w:cs="Times New Roman"/>
          <w:sz w:val="28"/>
          <w:szCs w:val="28"/>
        </w:rPr>
        <w:t>Устойчивость и распределение внимания».</w:t>
      </w:r>
    </w:p>
    <w:p w:rsidR="003B5EA4" w:rsidRPr="007B3D11" w:rsidRDefault="002129BD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Преподаватель</w:t>
      </w:r>
      <w:r w:rsidR="003B5EA4" w:rsidRPr="007B3D11">
        <w:rPr>
          <w:rFonts w:ascii="Times New Roman" w:hAnsi="Times New Roman" w:cs="Times New Roman"/>
          <w:sz w:val="28"/>
          <w:szCs w:val="28"/>
        </w:rPr>
        <w:t xml:space="preserve"> предлагает ребятам в бланке буквенной корректуры зачеркивать д</w:t>
      </w:r>
      <w:r>
        <w:rPr>
          <w:rFonts w:ascii="Times New Roman" w:hAnsi="Times New Roman" w:cs="Times New Roman"/>
          <w:sz w:val="28"/>
          <w:szCs w:val="28"/>
        </w:rPr>
        <w:t>ве буквы (наприме</w:t>
      </w:r>
      <w:r w:rsidR="003B5EA4" w:rsidRPr="007B3D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, буквы</w:t>
      </w:r>
      <w:r w:rsidR="003B5EA4" w:rsidRPr="007B3D11">
        <w:rPr>
          <w:rFonts w:ascii="Times New Roman" w:hAnsi="Times New Roman" w:cs="Times New Roman"/>
          <w:sz w:val="28"/>
          <w:szCs w:val="28"/>
        </w:rPr>
        <w:t xml:space="preserve"> «К» и «С»)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По команде ребята начинают выполнять задание и через 5мин. его заканчивают.</w:t>
      </w:r>
    </w:p>
    <w:p w:rsidR="003B5EA4" w:rsidRPr="00EF3C1A" w:rsidRDefault="003B5EA4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1A">
        <w:rPr>
          <w:rFonts w:ascii="Times New Roman" w:hAnsi="Times New Roman" w:cs="Times New Roman"/>
          <w:i/>
          <w:sz w:val="28"/>
          <w:szCs w:val="28"/>
        </w:rPr>
        <w:t xml:space="preserve">Показателем устойчивости внимания является количество просмотренных знаков в течении </w:t>
      </w:r>
      <w:r w:rsidR="002129BD" w:rsidRPr="00EF3C1A">
        <w:rPr>
          <w:rFonts w:ascii="Times New Roman" w:hAnsi="Times New Roman" w:cs="Times New Roman"/>
          <w:i/>
          <w:sz w:val="28"/>
          <w:szCs w:val="28"/>
        </w:rPr>
        <w:t xml:space="preserve">5мин. и число допущенных ошибок </w:t>
      </w:r>
      <w:r w:rsidRPr="00EF3C1A">
        <w:rPr>
          <w:rFonts w:ascii="Times New Roman" w:hAnsi="Times New Roman" w:cs="Times New Roman"/>
          <w:i/>
          <w:sz w:val="28"/>
          <w:szCs w:val="28"/>
        </w:rPr>
        <w:t>(пропуск буквы, зачеркивание друго</w:t>
      </w:r>
      <w:r w:rsidR="002129BD" w:rsidRPr="00EF3C1A">
        <w:rPr>
          <w:rFonts w:ascii="Times New Roman" w:hAnsi="Times New Roman" w:cs="Times New Roman"/>
          <w:i/>
          <w:sz w:val="28"/>
          <w:szCs w:val="28"/>
        </w:rPr>
        <w:t>й буквы и пр.) Ч</w:t>
      </w:r>
      <w:r w:rsidR="00EF3C1A">
        <w:rPr>
          <w:rFonts w:ascii="Times New Roman" w:hAnsi="Times New Roman" w:cs="Times New Roman"/>
          <w:i/>
          <w:sz w:val="28"/>
          <w:szCs w:val="28"/>
        </w:rPr>
        <w:t>ем меньше</w:t>
      </w:r>
      <w:r w:rsidRPr="00EF3C1A">
        <w:rPr>
          <w:rFonts w:ascii="Times New Roman" w:hAnsi="Times New Roman" w:cs="Times New Roman"/>
          <w:i/>
          <w:sz w:val="28"/>
          <w:szCs w:val="28"/>
        </w:rPr>
        <w:t xml:space="preserve"> ошибок, тем </w:t>
      </w:r>
      <w:r w:rsidR="00EF3C1A">
        <w:rPr>
          <w:rFonts w:ascii="Times New Roman" w:hAnsi="Times New Roman" w:cs="Times New Roman"/>
          <w:i/>
          <w:sz w:val="28"/>
          <w:szCs w:val="28"/>
        </w:rPr>
        <w:t>устойчивее внимание</w:t>
      </w:r>
      <w:r w:rsidRPr="00EF3C1A">
        <w:rPr>
          <w:rFonts w:ascii="Times New Roman" w:hAnsi="Times New Roman" w:cs="Times New Roman"/>
          <w:i/>
          <w:sz w:val="28"/>
          <w:szCs w:val="28"/>
        </w:rPr>
        <w:t>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н к е л ы с н л с а к е к х е в с к х д р к м б э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г к з р ц в х е и с т в л к л ш ю г к п у в г л у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д т с я к ш в ы л я б ж т с н а у х с р к л м в к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з г л п о ы ф в к л н м ч к л р к </w:t>
      </w:r>
      <w:r w:rsidRPr="007B3D11">
        <w:rPr>
          <w:rFonts w:ascii="Times New Roman" w:hAnsi="Times New Roman" w:cs="Times New Roman"/>
          <w:sz w:val="28"/>
          <w:szCs w:val="28"/>
          <w:lang w:val="en-US"/>
        </w:rPr>
        <w:t>xc</w:t>
      </w:r>
      <w:r w:rsidRPr="007B3D11">
        <w:rPr>
          <w:rFonts w:ascii="Times New Roman" w:hAnsi="Times New Roman" w:cs="Times New Roman"/>
          <w:sz w:val="28"/>
          <w:szCs w:val="28"/>
        </w:rPr>
        <w:t xml:space="preserve"> в х а м н ш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е и в л к т ч л х д б р н к а с в и д з г в к л к</w:t>
      </w:r>
      <w:r w:rsidR="006B57F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Занятие №5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б) « Распределение внимания»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7B3D11">
        <w:rPr>
          <w:rFonts w:ascii="Times New Roman" w:hAnsi="Times New Roman" w:cs="Times New Roman"/>
          <w:sz w:val="28"/>
          <w:szCs w:val="28"/>
        </w:rPr>
        <w:t xml:space="preserve"> 5 мин. уч-ся должен на цифровой корректурной пробе зачеркнуть цифру 3 и подчеркнуть цифру 7.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Через каждую минуту по сигналу учителя ученик ставит вертикальные палочки в строках.</w:t>
      </w:r>
    </w:p>
    <w:p w:rsidR="003B5EA4" w:rsidRPr="00EF3C1A" w:rsidRDefault="003B5EA4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1A">
        <w:rPr>
          <w:rFonts w:ascii="Times New Roman" w:hAnsi="Times New Roman" w:cs="Times New Roman"/>
          <w:i/>
          <w:sz w:val="28"/>
          <w:szCs w:val="28"/>
        </w:rPr>
        <w:t>Подсчитывается количество ошибок и определяется</w:t>
      </w:r>
      <w:r w:rsidR="002129BD" w:rsidRPr="00EF3C1A">
        <w:rPr>
          <w:rFonts w:ascii="Times New Roman" w:hAnsi="Times New Roman" w:cs="Times New Roman"/>
          <w:i/>
          <w:sz w:val="28"/>
          <w:szCs w:val="28"/>
        </w:rPr>
        <w:t xml:space="preserve"> уровень распределения внимания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8 7 3 5 2 9 7 5 2 1 1 6 7 5 4 1 2 2 9 7 6 9 0 3 4 3 5 4 2 6 1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1 4 1 6 4 8 9 8 2 4 0 5 3 2 7 5 2 1 9 5 5 0 2 5 2 2 8 6 3 5 5 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2 2 4 7 2 9 2 6 6 5 4 7 3 3 0 0 4 2 2 4 5 0 1 1 9 5 2 8 8 6 6 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5 5 2 8 7 3 2 2 7 0 6 2 6 9 0 5 3 6 1 9 8 2 2 4 4 4 4 0 1 9 5 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2 2 7 6 4 4 5 9 9 5 0 8 8 7 2 8 6 3 1 9 0 3 8 2 2 7 9 5 1 2 8 </w:t>
      </w:r>
      <w:r w:rsidR="006B57F7">
        <w:rPr>
          <w:rFonts w:ascii="Times New Roman" w:hAnsi="Times New Roman" w:cs="Times New Roman"/>
          <w:sz w:val="28"/>
          <w:szCs w:val="28"/>
        </w:rPr>
        <w:t>и т.д.</w:t>
      </w:r>
    </w:p>
    <w:p w:rsidR="003B5EA4" w:rsidRPr="007B3D11" w:rsidRDefault="002129BD" w:rsidP="0021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 3. Память</w:t>
      </w:r>
      <w:r w:rsidR="003B5EA4" w:rsidRPr="007B3D11">
        <w:rPr>
          <w:rFonts w:ascii="Times New Roman" w:hAnsi="Times New Roman" w:cs="Times New Roman"/>
          <w:b/>
          <w:sz w:val="28"/>
          <w:szCs w:val="28"/>
        </w:rPr>
        <w:t xml:space="preserve"> (развитие логической памяти)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Занятие № 6</w:t>
      </w:r>
      <w:r w:rsidR="002129BD">
        <w:rPr>
          <w:rFonts w:ascii="Times New Roman" w:hAnsi="Times New Roman" w:cs="Times New Roman"/>
          <w:b/>
          <w:sz w:val="28"/>
          <w:szCs w:val="28"/>
        </w:rPr>
        <w:t>.</w:t>
      </w:r>
      <w:r w:rsidRPr="007B3D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D11">
        <w:rPr>
          <w:rFonts w:ascii="Times New Roman" w:hAnsi="Times New Roman" w:cs="Times New Roman"/>
          <w:sz w:val="28"/>
          <w:szCs w:val="28"/>
        </w:rPr>
        <w:t>«Какая у меня память»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Составление рядов связанных между собой слов.</w:t>
      </w:r>
    </w:p>
    <w:p w:rsidR="002129BD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Учитель читает по три слова, которые они должны запомнить. Затем записывает на доске первое слово, а они должны вспомнить и дописать 2 остальных.</w:t>
      </w:r>
    </w:p>
    <w:p w:rsidR="003B5EA4" w:rsidRPr="00EF3C1A" w:rsidRDefault="003B5EA4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1A">
        <w:rPr>
          <w:rFonts w:ascii="Times New Roman" w:hAnsi="Times New Roman" w:cs="Times New Roman"/>
          <w:i/>
          <w:sz w:val="28"/>
          <w:szCs w:val="28"/>
        </w:rPr>
        <w:t>С каждым разом слов должно быть больше. Самое хорошее число 10. Это упражнение способст</w:t>
      </w:r>
      <w:r w:rsidR="00EF3C1A">
        <w:rPr>
          <w:rFonts w:ascii="Times New Roman" w:hAnsi="Times New Roman" w:cs="Times New Roman"/>
          <w:i/>
          <w:sz w:val="28"/>
          <w:szCs w:val="28"/>
        </w:rPr>
        <w:t>вует развитию логической памяти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Занятие №7</w:t>
      </w:r>
      <w:r w:rsidR="002129BD">
        <w:rPr>
          <w:rFonts w:ascii="Times New Roman" w:hAnsi="Times New Roman" w:cs="Times New Roman"/>
          <w:b/>
          <w:sz w:val="28"/>
          <w:szCs w:val="28"/>
        </w:rPr>
        <w:t>.</w:t>
      </w:r>
      <w:r w:rsidRPr="007B3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11">
        <w:rPr>
          <w:rFonts w:ascii="Times New Roman" w:hAnsi="Times New Roman" w:cs="Times New Roman"/>
          <w:sz w:val="28"/>
          <w:szCs w:val="28"/>
        </w:rPr>
        <w:t>«Учиться легко, если знаешь, как запоминать»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Рекомендуется прочитать текст, не слишком сложный. Разобрать непонятные места. Разбить на смысловые части и каждую из них озаглавить.</w:t>
      </w:r>
    </w:p>
    <w:p w:rsidR="003B5EA4" w:rsidRPr="005703EB" w:rsidRDefault="003B5EA4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EB">
        <w:rPr>
          <w:rFonts w:ascii="Times New Roman" w:hAnsi="Times New Roman" w:cs="Times New Roman"/>
          <w:i/>
          <w:sz w:val="28"/>
          <w:szCs w:val="28"/>
        </w:rPr>
        <w:t>Сначала работа проводится вместе с учителем, затем самостоятельно.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Учащиеся имеют возможность на собственном опыте убедиться в том, на сколько, полезным для запоминания оказывается понимания материала.</w:t>
      </w:r>
    </w:p>
    <w:p w:rsidR="003B5EA4" w:rsidRPr="005703EB" w:rsidRDefault="003B5EA4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EB">
        <w:rPr>
          <w:rFonts w:ascii="Times New Roman" w:hAnsi="Times New Roman" w:cs="Times New Roman"/>
          <w:i/>
          <w:sz w:val="28"/>
          <w:szCs w:val="28"/>
        </w:rPr>
        <w:t>Это упражнение развивает способность производить четкий смысловой анализ текста с целью составления плана, формирует способность «упаковывать» достаточно большой объем информации в несколько коротких пунктов пл</w:t>
      </w:r>
      <w:r w:rsidR="005703EB" w:rsidRPr="005703EB">
        <w:rPr>
          <w:rFonts w:ascii="Times New Roman" w:hAnsi="Times New Roman" w:cs="Times New Roman"/>
          <w:i/>
          <w:sz w:val="28"/>
          <w:szCs w:val="28"/>
        </w:rPr>
        <w:t>ана, а затем их расшифровывать.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Тема № 8 «Мышление»</w:t>
      </w:r>
    </w:p>
    <w:p w:rsidR="003B5EA4" w:rsidRPr="002129BD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129BD">
        <w:rPr>
          <w:rFonts w:ascii="Times New Roman" w:hAnsi="Times New Roman" w:cs="Times New Roman"/>
          <w:sz w:val="28"/>
          <w:szCs w:val="28"/>
        </w:rPr>
        <w:t>развитие мыслительных операций уч-ся, формирование общей интеллектуальной раскованности и отработка средств, обеспечивающих общую организацию мыслительного процесса.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EF3C1A">
        <w:rPr>
          <w:rFonts w:ascii="Times New Roman" w:hAnsi="Times New Roman" w:cs="Times New Roman"/>
          <w:b/>
          <w:sz w:val="28"/>
          <w:szCs w:val="28"/>
        </w:rPr>
        <w:t>Занятие № 8</w:t>
      </w:r>
      <w:r w:rsidR="00EF3C1A">
        <w:rPr>
          <w:rFonts w:ascii="Times New Roman" w:hAnsi="Times New Roman" w:cs="Times New Roman"/>
          <w:sz w:val="28"/>
          <w:szCs w:val="28"/>
        </w:rPr>
        <w:t xml:space="preserve"> «</w:t>
      </w:r>
      <w:r w:rsidRPr="007B3D11">
        <w:rPr>
          <w:rFonts w:ascii="Times New Roman" w:hAnsi="Times New Roman" w:cs="Times New Roman"/>
          <w:sz w:val="28"/>
          <w:szCs w:val="28"/>
        </w:rPr>
        <w:t>Скорость протекания мыслительных процессов»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Ученикам предлагается вставить пропущенные в словах буквы.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При этом фиксируется, сколько времени потребуется на обдумывание каждого слова и ряда в целом. Затем задание усложняется.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п – ро             д – р – во             п – с – к                   к – р – в -                  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к – са              к – м – нь            б – л – он                 р – с – к - з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р – ка             х – л – д              п – л – а                    с – р – к -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г – ра              к – о – р          </w:t>
      </w:r>
      <w:r w:rsidR="00EF3C1A">
        <w:rPr>
          <w:rFonts w:ascii="Times New Roman" w:hAnsi="Times New Roman" w:cs="Times New Roman"/>
          <w:sz w:val="28"/>
          <w:szCs w:val="28"/>
        </w:rPr>
        <w:t xml:space="preserve">    п – д – ак                 </w:t>
      </w:r>
      <w:r w:rsidRPr="007B3D11">
        <w:rPr>
          <w:rFonts w:ascii="Times New Roman" w:hAnsi="Times New Roman" w:cs="Times New Roman"/>
          <w:sz w:val="28"/>
          <w:szCs w:val="28"/>
        </w:rPr>
        <w:t>к – р - рт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к – ша            ш – п - а              к – р – он                  у – и - ель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м – ло             к – п – а              п – сь – о                  к – с – а - ник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lastRenderedPageBreak/>
        <w:t>п – ле              п –а – ок             п – рт – ель              а – е – ь - ин</w:t>
      </w:r>
    </w:p>
    <w:p w:rsidR="003B5EA4" w:rsidRPr="007B3D11" w:rsidRDefault="003B5EA4" w:rsidP="001115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н – ж               л – м – а              м – ш – на               к – р - а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EA4" w:rsidRPr="005703EB" w:rsidRDefault="005703EB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EB">
        <w:rPr>
          <w:rFonts w:ascii="Times New Roman" w:hAnsi="Times New Roman" w:cs="Times New Roman"/>
          <w:i/>
          <w:sz w:val="28"/>
          <w:szCs w:val="28"/>
        </w:rPr>
        <w:t>Э</w:t>
      </w:r>
      <w:r w:rsidR="003B5EA4" w:rsidRPr="005703EB">
        <w:rPr>
          <w:rFonts w:ascii="Times New Roman" w:hAnsi="Times New Roman" w:cs="Times New Roman"/>
          <w:i/>
          <w:sz w:val="28"/>
          <w:szCs w:val="28"/>
        </w:rPr>
        <w:t>то упражнение способствует повышению скорости мыслительного процесса, а так</w:t>
      </w:r>
      <w:r w:rsidRPr="005703EB">
        <w:rPr>
          <w:rFonts w:ascii="Times New Roman" w:hAnsi="Times New Roman" w:cs="Times New Roman"/>
          <w:i/>
          <w:sz w:val="28"/>
          <w:szCs w:val="28"/>
        </w:rPr>
        <w:t>же увеличению словарного запаса</w:t>
      </w:r>
      <w:r w:rsidR="002129BD" w:rsidRPr="005703EB">
        <w:rPr>
          <w:rFonts w:ascii="Times New Roman" w:hAnsi="Times New Roman" w:cs="Times New Roman"/>
          <w:i/>
          <w:sz w:val="28"/>
          <w:szCs w:val="28"/>
        </w:rPr>
        <w:t>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2129BD">
        <w:rPr>
          <w:rFonts w:ascii="Times New Roman" w:hAnsi="Times New Roman" w:cs="Times New Roman"/>
          <w:b/>
          <w:sz w:val="28"/>
          <w:szCs w:val="28"/>
        </w:rPr>
        <w:t>Занятие № 9</w:t>
      </w:r>
      <w:r w:rsidR="002129BD">
        <w:rPr>
          <w:rFonts w:ascii="Times New Roman" w:hAnsi="Times New Roman" w:cs="Times New Roman"/>
          <w:sz w:val="28"/>
          <w:szCs w:val="28"/>
        </w:rPr>
        <w:t>.</w:t>
      </w:r>
      <w:r w:rsidRPr="007B3D11">
        <w:rPr>
          <w:rFonts w:ascii="Times New Roman" w:hAnsi="Times New Roman" w:cs="Times New Roman"/>
          <w:sz w:val="28"/>
          <w:szCs w:val="28"/>
        </w:rPr>
        <w:t xml:space="preserve"> «Умение обобщать»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Предлагаются слова из 4</w:t>
      </w:r>
      <w:r w:rsidRPr="007B3D11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7B3D11">
        <w:rPr>
          <w:rFonts w:ascii="Times New Roman" w:hAnsi="Times New Roman" w:cs="Times New Roman"/>
          <w:sz w:val="28"/>
          <w:szCs w:val="28"/>
        </w:rPr>
        <w:t xml:space="preserve"> слов, три из них сходны между собой, а 4</w:t>
      </w:r>
      <w:r w:rsidRPr="007B3D11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7B3D11">
        <w:rPr>
          <w:rFonts w:ascii="Times New Roman" w:hAnsi="Times New Roman" w:cs="Times New Roman"/>
          <w:sz w:val="28"/>
          <w:szCs w:val="28"/>
        </w:rPr>
        <w:t xml:space="preserve"> необходимо исключить.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Всего 8-10 заданий, время выполнения фиксируется.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Ворона        ромашка       яблоко             трамвай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Клетка         пион              груша              улица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Голубь         забор             картофель      автобус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Воробей      одуванчик     слива              троллейбус</w:t>
      </w:r>
    </w:p>
    <w:p w:rsidR="003B5EA4" w:rsidRPr="005703EB" w:rsidRDefault="005703EB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EB">
        <w:rPr>
          <w:rFonts w:ascii="Times New Roman" w:hAnsi="Times New Roman" w:cs="Times New Roman"/>
          <w:i/>
          <w:sz w:val="28"/>
          <w:szCs w:val="28"/>
        </w:rPr>
        <w:t>П</w:t>
      </w:r>
      <w:r w:rsidR="003B5EA4" w:rsidRPr="005703EB">
        <w:rPr>
          <w:rFonts w:ascii="Times New Roman" w:hAnsi="Times New Roman" w:cs="Times New Roman"/>
          <w:i/>
          <w:sz w:val="28"/>
          <w:szCs w:val="28"/>
        </w:rPr>
        <w:t>о результатам мо</w:t>
      </w:r>
      <w:r w:rsidRPr="005703EB">
        <w:rPr>
          <w:rFonts w:ascii="Times New Roman" w:hAnsi="Times New Roman" w:cs="Times New Roman"/>
          <w:i/>
          <w:sz w:val="28"/>
          <w:szCs w:val="28"/>
        </w:rPr>
        <w:t xml:space="preserve">жно судить об уровне обобщения 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«Составление предложений»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 xml:space="preserve"> Берутся наугад три слова, не связанных между собой по смыслу</w:t>
      </w:r>
    </w:p>
    <w:p w:rsidR="003B5EA4" w:rsidRPr="007B3D11" w:rsidRDefault="00EF3C1A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</w:t>
      </w:r>
      <w:r w:rsidR="003B5EA4" w:rsidRPr="007B3D11">
        <w:rPr>
          <w:rFonts w:ascii="Times New Roman" w:hAnsi="Times New Roman" w:cs="Times New Roman"/>
          <w:sz w:val="28"/>
          <w:szCs w:val="28"/>
        </w:rPr>
        <w:t>р: облако, карандаш, улица. Надо составить как можно больше предложений, которые обязательно включали бы в себя эти три слова.</w:t>
      </w:r>
    </w:p>
    <w:p w:rsidR="003B5EA4" w:rsidRPr="005703EB" w:rsidRDefault="005703EB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EB">
        <w:rPr>
          <w:rFonts w:ascii="Times New Roman" w:hAnsi="Times New Roman" w:cs="Times New Roman"/>
          <w:i/>
          <w:sz w:val="28"/>
          <w:szCs w:val="28"/>
        </w:rPr>
        <w:t>Э</w:t>
      </w:r>
      <w:r w:rsidR="003B5EA4" w:rsidRPr="005703EB">
        <w:rPr>
          <w:rFonts w:ascii="Times New Roman" w:hAnsi="Times New Roman" w:cs="Times New Roman"/>
          <w:i/>
          <w:sz w:val="28"/>
          <w:szCs w:val="28"/>
        </w:rPr>
        <w:t>то занятие учит в разрозненном, несвязанном материале находить множество общих моментов и дает представление о с</w:t>
      </w:r>
      <w:r w:rsidRPr="005703EB">
        <w:rPr>
          <w:rFonts w:ascii="Times New Roman" w:hAnsi="Times New Roman" w:cs="Times New Roman"/>
          <w:i/>
          <w:sz w:val="28"/>
          <w:szCs w:val="28"/>
        </w:rPr>
        <w:t>тепени существенности признаков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«Выражение мысли другими словами»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Берется несложная фраза</w:t>
      </w:r>
      <w:r w:rsidR="00EF3C1A">
        <w:rPr>
          <w:rFonts w:ascii="Times New Roman" w:hAnsi="Times New Roman" w:cs="Times New Roman"/>
          <w:sz w:val="28"/>
          <w:szCs w:val="28"/>
        </w:rPr>
        <w:t>, наприме</w:t>
      </w:r>
      <w:r w:rsidRPr="007B3D11">
        <w:rPr>
          <w:rFonts w:ascii="Times New Roman" w:hAnsi="Times New Roman" w:cs="Times New Roman"/>
          <w:sz w:val="28"/>
          <w:szCs w:val="28"/>
        </w:rPr>
        <w:t>р: «Н</w:t>
      </w:r>
      <w:r w:rsidR="00EF3C1A">
        <w:rPr>
          <w:rFonts w:ascii="Times New Roman" w:hAnsi="Times New Roman" w:cs="Times New Roman"/>
          <w:sz w:val="28"/>
          <w:szCs w:val="28"/>
        </w:rPr>
        <w:t>ынешнее лето будет очень теплым</w:t>
      </w:r>
      <w:r w:rsidRPr="007B3D11">
        <w:rPr>
          <w:rFonts w:ascii="Times New Roman" w:hAnsi="Times New Roman" w:cs="Times New Roman"/>
          <w:sz w:val="28"/>
          <w:szCs w:val="28"/>
        </w:rPr>
        <w:t>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Надо предложить несколько вариантов передачи этой же мысли другими словами. При этом ни одно из слов данного предложения не должно употребляться в других предложениях.</w:t>
      </w:r>
    </w:p>
    <w:p w:rsidR="003B5EA4" w:rsidRPr="005703EB" w:rsidRDefault="003B5EA4" w:rsidP="00212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EB">
        <w:rPr>
          <w:rFonts w:ascii="Times New Roman" w:hAnsi="Times New Roman" w:cs="Times New Roman"/>
          <w:i/>
          <w:sz w:val="28"/>
          <w:szCs w:val="28"/>
        </w:rPr>
        <w:t>Это занятие направлено на развитие способности легко, оперировать словами, точно выражая свои мысли, и передовая чужие. Другими с</w:t>
      </w:r>
      <w:r w:rsidR="005703EB" w:rsidRPr="005703EB">
        <w:rPr>
          <w:rFonts w:ascii="Times New Roman" w:hAnsi="Times New Roman" w:cs="Times New Roman"/>
          <w:i/>
          <w:sz w:val="28"/>
          <w:szCs w:val="28"/>
        </w:rPr>
        <w:t>ловами «перевести на свой язык»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Тема № 9</w:t>
      </w:r>
      <w:r w:rsidR="002129BD">
        <w:rPr>
          <w:rFonts w:ascii="Times New Roman" w:hAnsi="Times New Roman" w:cs="Times New Roman"/>
          <w:b/>
          <w:sz w:val="28"/>
          <w:szCs w:val="28"/>
        </w:rPr>
        <w:t>.</w:t>
      </w:r>
      <w:r w:rsidR="00750F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B3D11">
        <w:rPr>
          <w:rFonts w:ascii="Times New Roman" w:hAnsi="Times New Roman" w:cs="Times New Roman"/>
          <w:b/>
          <w:sz w:val="28"/>
          <w:szCs w:val="28"/>
        </w:rPr>
        <w:t>Воображение»</w:t>
      </w:r>
    </w:p>
    <w:p w:rsidR="003B5EA4" w:rsidRPr="002129BD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129BD">
        <w:rPr>
          <w:rFonts w:ascii="Times New Roman" w:hAnsi="Times New Roman" w:cs="Times New Roman"/>
          <w:sz w:val="28"/>
          <w:szCs w:val="28"/>
        </w:rPr>
        <w:t>развитие воссоздающего и творческого воображения и обучение приемов создания образов воображения.</w:t>
      </w:r>
    </w:p>
    <w:p w:rsidR="003B5EA4" w:rsidRPr="002129BD" w:rsidRDefault="003B5EA4" w:rsidP="00212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BD">
        <w:rPr>
          <w:rFonts w:ascii="Times New Roman" w:hAnsi="Times New Roman" w:cs="Times New Roman"/>
          <w:b/>
          <w:sz w:val="28"/>
          <w:szCs w:val="28"/>
        </w:rPr>
        <w:t>Занятие № 10</w:t>
      </w:r>
      <w:r w:rsidR="002129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0FFB">
        <w:rPr>
          <w:rFonts w:ascii="Times New Roman" w:hAnsi="Times New Roman" w:cs="Times New Roman"/>
          <w:b/>
          <w:sz w:val="28"/>
          <w:szCs w:val="28"/>
        </w:rPr>
        <w:t>«Чудо воображения»</w:t>
      </w:r>
    </w:p>
    <w:p w:rsidR="003B5EA4" w:rsidRPr="007B3D11" w:rsidRDefault="003B5EA4" w:rsidP="001115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определяется тип решения задач на воображение:</w:t>
      </w:r>
    </w:p>
    <w:p w:rsidR="003B5EA4" w:rsidRPr="007B3D11" w:rsidRDefault="003B5EA4" w:rsidP="002129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а) нарисовать что-то свое ( свободное фантазирование)</w:t>
      </w:r>
    </w:p>
    <w:p w:rsidR="003B5EA4" w:rsidRPr="007B3D11" w:rsidRDefault="003B5EA4" w:rsidP="002129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б) дорисовать рисунок, чтобы получился отдельный рисунок, без лишних деталей.</w:t>
      </w:r>
    </w:p>
    <w:p w:rsidR="003B5EA4" w:rsidRPr="007B3D11" w:rsidRDefault="003B5EA4" w:rsidP="002129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в) изображается отдельный объект, но с разнообразными деталями.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«Свободное фантазирование»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На лист наносят каплю цветных красок (синюю, красную, зеленую) складывают лист, вдвое. Уч-ся внимательно рассматривает пятно и отвечает на вопросы: что видишь? Что это может быть?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«Творческое воображение»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а) нарисовать самый лучший день в своей жизни и т.п.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б) «Кто быстрее?» придумать четверостишье о лете, осени и т.д.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D11">
        <w:rPr>
          <w:rFonts w:ascii="Times New Roman" w:hAnsi="Times New Roman" w:cs="Times New Roman"/>
          <w:sz w:val="28"/>
          <w:szCs w:val="28"/>
        </w:rPr>
        <w:t>в) нарисовать несуществующее животное; придумать новое имя и т. д.</w:t>
      </w:r>
    </w:p>
    <w:p w:rsidR="003B5EA4" w:rsidRPr="007B3D11" w:rsidRDefault="003B5EA4" w:rsidP="0021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49" w:rsidRPr="00C07345" w:rsidRDefault="00037949" w:rsidP="00C073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49" w:rsidRDefault="00037949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7F7" w:rsidRDefault="006B57F7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7F7" w:rsidRDefault="006B57F7" w:rsidP="009D58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5F9" w:rsidRDefault="00BA35F9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5F9" w:rsidRDefault="00BA35F9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7949" w:rsidRPr="00131B8B" w:rsidRDefault="00131B8B" w:rsidP="00572308">
      <w:pPr>
        <w:shd w:val="clear" w:color="auto" w:fill="FFFFFF"/>
        <w:spacing w:after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1B8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572308" w:rsidRPr="00572308" w:rsidRDefault="00572308" w:rsidP="00572308">
      <w:pPr>
        <w:pStyle w:val="1"/>
        <w:spacing w:before="0" w:beforeAutospacing="0" w:after="120" w:afterAutospacing="0" w:line="276" w:lineRule="auto"/>
        <w:jc w:val="center"/>
        <w:rPr>
          <w:sz w:val="28"/>
          <w:szCs w:val="28"/>
        </w:rPr>
      </w:pPr>
      <w:bookmarkStart w:id="1" w:name="_Toc398816442"/>
      <w:r w:rsidRPr="00572308">
        <w:rPr>
          <w:sz w:val="28"/>
          <w:szCs w:val="28"/>
        </w:rPr>
        <w:t>Программы АРК.00 Адаптационно-реабилитационного курса</w:t>
      </w:r>
      <w:bookmarkEnd w:id="1"/>
      <w:r w:rsidRPr="00572308">
        <w:rPr>
          <w:sz w:val="28"/>
          <w:szCs w:val="28"/>
        </w:rPr>
        <w:t xml:space="preserve"> </w:t>
      </w:r>
    </w:p>
    <w:p w:rsidR="00572308" w:rsidRPr="00572308" w:rsidRDefault="00572308" w:rsidP="00572308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72308" w:rsidRPr="00572308" w:rsidRDefault="00572308" w:rsidP="00572308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адаптационно-реабилитационного курса АРК.01</w:t>
      </w:r>
    </w:p>
    <w:p w:rsidR="00572308" w:rsidRPr="00572308" w:rsidRDefault="00572308" w:rsidP="00572308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СОЦИАЛЬНО-БЫТОВАЯ АДАПТАЦИЯ</w:t>
      </w:r>
    </w:p>
    <w:p w:rsidR="00572308" w:rsidRPr="00572308" w:rsidRDefault="00572308" w:rsidP="00572308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572308">
        <w:rPr>
          <w:rFonts w:ascii="Times New Roman" w:hAnsi="Times New Roman" w:cs="Times New Roman"/>
          <w:sz w:val="28"/>
          <w:szCs w:val="28"/>
          <w:u w:val="single"/>
        </w:rPr>
        <w:t>КГК ПОУ 18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Разработчик программы: Зворыгина Т.Ю. – мастер производственного обучения</w:t>
      </w:r>
    </w:p>
    <w:p w:rsidR="00572308" w:rsidRPr="00572308" w:rsidRDefault="00572308" w:rsidP="0057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Программа утверждена на заседании МК: Проток</w:t>
      </w:r>
      <w:r>
        <w:rPr>
          <w:rFonts w:ascii="Times New Roman" w:hAnsi="Times New Roman" w:cs="Times New Roman"/>
          <w:sz w:val="28"/>
          <w:szCs w:val="28"/>
        </w:rPr>
        <w:t>ол заседания № 1 от 01.09.</w:t>
      </w:r>
      <w:r w:rsidRPr="00572308">
        <w:rPr>
          <w:rFonts w:ascii="Times New Roman" w:hAnsi="Times New Roman" w:cs="Times New Roman"/>
          <w:sz w:val="28"/>
          <w:szCs w:val="28"/>
        </w:rPr>
        <w:t>2014 г.</w:t>
      </w:r>
    </w:p>
    <w:p w:rsidR="00572308" w:rsidRPr="00572308" w:rsidRDefault="00572308" w:rsidP="00572308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72308" w:rsidRPr="00572308" w:rsidRDefault="00572308" w:rsidP="00572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интерес к проблеме обучения и воспитания детей с ограниченными возможностями здоровья значительно возрос. 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Главной задачей является развитие их потенциальных познавательных возможностей, коррекция поведения, привитие им трудовых и других значительных навыков и умений.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Каждому ребенку детей с ограниченными возможностями здоровья необходимо помочь обрести максимально возможную независимость в рамках удовлетворения основных жизненных потребностей, овладеть необходимыми умениями, позволяющими обслуживать себя. Дети с множественными нарушениями психофизического развития наделены особыми способностями, имеют свой собственный темп и ритм развития, а также большое количество ограничений. Многие из них затрудняются свободно передвигаться, самостоятельно удовлетворять личные потребности, приобретать опыт деятельности, подражать социальному поведению, инициировать и поддерживать социальное взаимодействие. 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Весь процесс обучения и воспитания направлен на то, что бы обеспечить его социальную адаптацию в общество.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Социальная адаптация представляет собой механизм социализации, позволяющий  детям с интеллектуальной недостаточностью принимать активное участие в посильном труде в общественной жизни, приобщаться к социальной и культурной жизни в обществе.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Задачей состоит в выявлении альтернативных путей развития деятельности детей с ограниченными возможностями здоровья.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формирование социально – бытовой компетентности осуществляется в ходе занятий по социально бытовой ориентировке, в 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процессе которых воспитанники получают знания о разнообразных сферах жизни и деятельности человека, приобретают практические умения, позволяющие им успешно адаптироваться в быту и социальной среде. 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tab/>
        <w:t>Данный процесс осуществляется на протяжении длительного времени, требует особых усилий, терпения и настойчивости со стороны, как самих детей с ограниченными возможностями здоровья, так и педагогов, оказывающих им помощь и поддержку.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программы: 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t>Социальная адаптация детей с ограниченными возможностями здоровья и интеграция их в общество.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72308" w:rsidRPr="00572308" w:rsidRDefault="00572308" w:rsidP="001115B9">
      <w:pPr>
        <w:pStyle w:val="aff1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умений ориентироваться в окружающем социуме на бытовом уровне. </w:t>
      </w:r>
    </w:p>
    <w:p w:rsidR="00572308" w:rsidRPr="00572308" w:rsidRDefault="00572308" w:rsidP="001115B9">
      <w:pPr>
        <w:pStyle w:val="aff1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знаний, умений и навыков бытового труда.</w:t>
      </w:r>
    </w:p>
    <w:p w:rsidR="00572308" w:rsidRPr="00572308" w:rsidRDefault="00572308" w:rsidP="001115B9">
      <w:pPr>
        <w:pStyle w:val="aff1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 чистоте и порядке в помещении, на территории дома-интерната.</w:t>
      </w:r>
    </w:p>
    <w:p w:rsidR="00572308" w:rsidRPr="00572308" w:rsidRDefault="00572308" w:rsidP="001115B9">
      <w:pPr>
        <w:pStyle w:val="aff1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и знаний о нормах культуры поведения, накопление соответствующего опыта.</w:t>
      </w:r>
    </w:p>
    <w:p w:rsidR="00572308" w:rsidRPr="00572308" w:rsidRDefault="00572308" w:rsidP="001115B9">
      <w:pPr>
        <w:pStyle w:val="aff1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социального поведения, умение адекватно общаться, обращаться за помощью, соблюдая принятые правила приличия.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Отработка навыков самообслуживания и личной гигиены для достижения возможной степени независимости.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Развитие и коррекция познавательных функций, эмоционально – волевой сферы.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Воспитание позитивных качеств личности.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Воспитание уважительного отношения к труду людей.</w:t>
      </w:r>
    </w:p>
    <w:p w:rsidR="00572308" w:rsidRPr="00572308" w:rsidRDefault="00572308" w:rsidP="00572308">
      <w:pPr>
        <w:pStyle w:val="aff1"/>
        <w:spacing w:line="276" w:lineRule="auto"/>
        <w:ind w:left="927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Принципы программы: 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Дидактический принцип возможности и особенности познавательной деятельности умственно отсталых детей.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Воспитывающая и развивающая направленность обучения.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Научность и доступность обучения.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Систематичность и последовательность обучения.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Связь обучения с жизнью.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Принцип коррекции в обучении.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Принцип наглядности.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Сознательность и активность воспитанников.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Прочность знаний, умений и навыков.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Принцип практической направленности обучения.</w:t>
      </w:r>
    </w:p>
    <w:p w:rsidR="00572308" w:rsidRPr="00572308" w:rsidRDefault="00572308" w:rsidP="00572308">
      <w:pPr>
        <w:pStyle w:val="aff1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lastRenderedPageBreak/>
        <w:t>Формы  работы: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Коррекционно – развивающие занятия (индивидуальные, коллективные, групповые).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Экскурсии.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Практические работы.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Моделирование реальной ситуации.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Совместная деятельность (праздники, конкурсы и развлечения).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572308" w:rsidRPr="00572308" w:rsidRDefault="00572308" w:rsidP="0057230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Практические  методы </w:t>
      </w:r>
      <w:r w:rsidRPr="00572308">
        <w:rPr>
          <w:rFonts w:ascii="Times New Roman" w:hAnsi="Times New Roman" w:cs="Times New Roman"/>
          <w:i/>
          <w:sz w:val="28"/>
          <w:szCs w:val="28"/>
        </w:rPr>
        <w:t>(дидактические игры, упражнения, задания, самостоятельная работа</w:t>
      </w:r>
      <w:r w:rsidRPr="00572308">
        <w:rPr>
          <w:rFonts w:ascii="Times New Roman" w:hAnsi="Times New Roman" w:cs="Times New Roman"/>
          <w:sz w:val="28"/>
          <w:szCs w:val="28"/>
        </w:rPr>
        <w:t>).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Наглядные методы (</w:t>
      </w:r>
      <w:r w:rsidRPr="00572308">
        <w:rPr>
          <w:rFonts w:ascii="Times New Roman" w:hAnsi="Times New Roman" w:cs="Times New Roman"/>
          <w:i/>
          <w:sz w:val="28"/>
          <w:szCs w:val="28"/>
        </w:rPr>
        <w:t>натуральные предметы: одежда, обувь, посуда; реальные объекты: помещение, учреждение;  муляжи, игрушки, изображения: предметные, сюжетные</w:t>
      </w:r>
      <w:r w:rsidRPr="00572308">
        <w:rPr>
          <w:rFonts w:ascii="Times New Roman" w:hAnsi="Times New Roman" w:cs="Times New Roman"/>
          <w:sz w:val="28"/>
          <w:szCs w:val="28"/>
        </w:rPr>
        <w:t>).</w:t>
      </w:r>
    </w:p>
    <w:p w:rsidR="00572308" w:rsidRPr="00572308" w:rsidRDefault="00572308" w:rsidP="001115B9">
      <w:pPr>
        <w:pStyle w:val="a4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Словесные методы (</w:t>
      </w:r>
      <w:r w:rsidRPr="00572308">
        <w:rPr>
          <w:rFonts w:ascii="Times New Roman" w:hAnsi="Times New Roman" w:cs="Times New Roman"/>
          <w:i/>
          <w:sz w:val="28"/>
          <w:szCs w:val="28"/>
        </w:rPr>
        <w:t>рассказ, объяснение, беседа</w:t>
      </w:r>
      <w:r w:rsidRPr="00572308">
        <w:rPr>
          <w:rFonts w:ascii="Times New Roman" w:hAnsi="Times New Roman" w:cs="Times New Roman"/>
          <w:sz w:val="28"/>
          <w:szCs w:val="28"/>
        </w:rPr>
        <w:t>).</w:t>
      </w:r>
    </w:p>
    <w:p w:rsidR="00572308" w:rsidRPr="00572308" w:rsidRDefault="00572308" w:rsidP="00572308">
      <w:pPr>
        <w:pStyle w:val="af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Программа составлена с учетом возрастных и психофизиологических особенностей развития воспитанников, уровня их знаний, умений. Материал расположен по принципу усложнения и увеличения объема информации.</w:t>
      </w:r>
    </w:p>
    <w:p w:rsidR="00572308" w:rsidRPr="00572308" w:rsidRDefault="00572308" w:rsidP="005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Количество часов в неделю -1 час</w:t>
      </w:r>
    </w:p>
    <w:p w:rsidR="00572308" w:rsidRPr="00572308" w:rsidRDefault="00572308" w:rsidP="0057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Общее количество часов – 52 часа</w:t>
      </w:r>
    </w:p>
    <w:p w:rsidR="00572308" w:rsidRPr="00572308" w:rsidRDefault="00572308" w:rsidP="0057230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72308" w:rsidRPr="00214396" w:rsidRDefault="00572308" w:rsidP="0057230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396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72308" w:rsidRPr="00572308" w:rsidRDefault="00572308" w:rsidP="0057230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572308" w:rsidRPr="00572308" w:rsidRDefault="00572308" w:rsidP="005723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927"/>
        <w:gridCol w:w="851"/>
        <w:gridCol w:w="1052"/>
        <w:gridCol w:w="1074"/>
      </w:tblGrid>
      <w:tr w:rsidR="00572308" w:rsidRPr="00572308" w:rsidTr="00572308">
        <w:tc>
          <w:tcPr>
            <w:tcW w:w="560" w:type="dxa"/>
            <w:vMerge w:val="restart"/>
            <w:vAlign w:val="center"/>
          </w:tcPr>
          <w:p w:rsidR="00572308" w:rsidRPr="00572308" w:rsidRDefault="00572308" w:rsidP="00572308">
            <w:pPr>
              <w:spacing w:after="0"/>
              <w:ind w:left="-1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7" w:type="dxa"/>
            <w:vMerge w:val="restart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gridSpan w:val="3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72308" w:rsidRPr="00572308" w:rsidTr="00572308">
        <w:trPr>
          <w:trHeight w:val="746"/>
        </w:trPr>
        <w:tc>
          <w:tcPr>
            <w:tcW w:w="560" w:type="dxa"/>
            <w:vMerge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vMerge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sz w:val="24"/>
                <w:szCs w:val="24"/>
              </w:rPr>
              <w:t>Практ. занятия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922"/>
                <w:tab w:val="left" w:pos="8621"/>
              </w:tabs>
              <w:spacing w:after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Личная гигиена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922"/>
                <w:tab w:val="left" w:pos="8616"/>
              </w:tabs>
              <w:spacing w:after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Медицинская помощь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429"/>
                <w:tab w:val="left" w:pos="8611"/>
              </w:tabs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Вредные привычки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917"/>
                <w:tab w:val="left" w:pos="8429"/>
                <w:tab w:val="left" w:pos="8606"/>
              </w:tabs>
              <w:spacing w:after="0"/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Жилище 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917"/>
                <w:tab w:val="left" w:pos="8429"/>
                <w:tab w:val="left" w:pos="8606"/>
              </w:tabs>
              <w:spacing w:after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Одежда и обувь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Служба быта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78"/>
                <w:tab w:val="left" w:pos="8429"/>
              </w:tabs>
              <w:spacing w:after="0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Средства связи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78"/>
                <w:tab w:val="left" w:pos="8587"/>
              </w:tabs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Транспорт 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78"/>
                <w:tab w:val="left" w:pos="8429"/>
              </w:tabs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Культура поведения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78"/>
                <w:tab w:val="left" w:pos="8429"/>
              </w:tabs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78"/>
                <w:tab w:val="left" w:pos="8429"/>
              </w:tabs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Торговля 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429"/>
                <w:tab w:val="left" w:pos="859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7" w:type="dxa"/>
          </w:tcPr>
          <w:p w:rsidR="00572308" w:rsidRPr="00572308" w:rsidRDefault="00572308" w:rsidP="00572308">
            <w:pPr>
              <w:shd w:val="clear" w:color="auto" w:fill="FFFFFF"/>
              <w:tabs>
                <w:tab w:val="left" w:pos="8429"/>
                <w:tab w:val="left" w:pos="859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2308" w:rsidRPr="00572308" w:rsidTr="00572308">
        <w:tc>
          <w:tcPr>
            <w:tcW w:w="560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курс обучения</w:t>
            </w:r>
          </w:p>
        </w:tc>
        <w:tc>
          <w:tcPr>
            <w:tcW w:w="851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5723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5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74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</w:tr>
    </w:tbl>
    <w:p w:rsidR="00572308" w:rsidRPr="00572308" w:rsidRDefault="00572308" w:rsidP="00572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308" w:rsidRPr="00214396" w:rsidRDefault="00214396" w:rsidP="00214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396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</w:p>
    <w:p w:rsidR="00214396" w:rsidRPr="00572308" w:rsidRDefault="00214396" w:rsidP="00214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80"/>
        <w:gridCol w:w="142"/>
        <w:gridCol w:w="2835"/>
        <w:gridCol w:w="283"/>
        <w:gridCol w:w="460"/>
        <w:gridCol w:w="2375"/>
        <w:gridCol w:w="851"/>
        <w:gridCol w:w="1134"/>
      </w:tblGrid>
      <w:tr w:rsidR="00572308" w:rsidRPr="00572308" w:rsidTr="00572308">
        <w:trPr>
          <w:trHeight w:val="8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задания, 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88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12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72308" w:rsidRPr="00572308" w:rsidTr="00572308">
        <w:trPr>
          <w:trHeight w:val="6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57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214396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572308"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2308"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Личная гигиена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 в течение дня.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Предметы и  средства личной гигиены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кожей рук и лица с помощью косметических средств. </w:t>
            </w: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Маникюр, принадлежности для маникюра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Уход за волосами (мытье, прическа). Уход за полостью рта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Выполнение ухода за ногтями, кожей лица.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08" w:rsidRPr="00572308" w:rsidRDefault="00572308" w:rsidP="008E7485">
            <w:pPr>
              <w:pStyle w:val="a4"/>
              <w:spacing w:after="0"/>
              <w:ind w:left="0"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Выполнение несложного макияжа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правила личной гигиены, предметы и средства личной гигиены.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способы ухода за ногтями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санитарно-гигиенические правила пользования маникюрными принадлежностями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косметические средства для макияжа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средства по уходу за волосами, полостью рта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ухаживать за ногтями, волосами, кожей лица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выполнять несложный макияж и удалять его с помощью косметических средств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ухаживать за волосами, делать несложные прически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ухаживать за </w:t>
            </w: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полостью рта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214396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 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цинская помощь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Инфекционные и венерические заболевания, причины возникновения. Профилактические меры. Покупка лекарств. Значение прививок.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Страховой медицинский полис, порядок получения, его назначение.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Листок нетрудоспособности. Порядок получения его, предъявления по месту работы и учёбы.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консультация, ее назначение, порядок записи на прием.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Выполнение процедур по уходу за больным дома.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34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Вызов экстренной помощи.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причины возникновения инфекционных и венерических заболеваний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профилактические меры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значение прививок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основные лекарства и пищевые добавки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порядок вызова экстренной помощи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назначение страхового медицинского полиса, порядок его получения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назначение листка нетрудоспособности, порядок его получения и предъявления по месту работы и учёбы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ухаживать за больным в домашних условиях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пользоваться услугами страховой медицины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- сообщать четкую информацию по телефонам экстренной службы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214396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1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0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410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ные привыч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Вред курения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Вред алкоголя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Вред наркотиков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2008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ind w:left="196" w:hanging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 вреде курения</w:t>
            </w:r>
          </w:p>
          <w:p w:rsidR="00572308" w:rsidRPr="00572308" w:rsidRDefault="00572308" w:rsidP="008E7485">
            <w:pPr>
              <w:spacing w:after="0"/>
              <w:ind w:left="196" w:hanging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 вредном воздействии алкоголя и наркотиков на организм человека</w:t>
            </w:r>
          </w:p>
          <w:p w:rsidR="00572308" w:rsidRPr="00572308" w:rsidRDefault="00572308" w:rsidP="008E7485">
            <w:pPr>
              <w:spacing w:after="0"/>
              <w:ind w:left="196" w:hanging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 социальных последствиях, к которым приводят вредные привычки</w:t>
            </w:r>
          </w:p>
          <w:p w:rsidR="00572308" w:rsidRPr="00572308" w:rsidRDefault="00572308" w:rsidP="008E7485">
            <w:pPr>
              <w:spacing w:after="0"/>
              <w:ind w:left="196" w:hanging="196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 способах борьбы с вредными привычками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ind w:left="190" w:hanging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обращаться за помощью к старшим и в медучреждение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410DD5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Мебель, оборудование, интерьер кухни. Санитарно-гигиенические требования к состоянию кухни.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Кухонные электроприборы, их использование, уход за ними.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с электроприборами.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Борьба с вредными насекомыми. Средства борьбы, меры безопасности.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Оформление жилища к праздникам.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Экскурсии в магазины бытовой техники и украшений для дома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ind w:left="154" w:hanging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санитарно-гигиенические требования к состоянию кухни</w:t>
            </w:r>
          </w:p>
          <w:p w:rsidR="00572308" w:rsidRPr="00572308" w:rsidRDefault="00572308" w:rsidP="008E7485">
            <w:pPr>
              <w:spacing w:after="0"/>
              <w:ind w:left="154" w:hanging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техники безопасности при работе с электроприборами</w:t>
            </w:r>
          </w:p>
          <w:p w:rsidR="00572308" w:rsidRPr="00572308" w:rsidRDefault="00572308" w:rsidP="008E7485">
            <w:pPr>
              <w:spacing w:after="0"/>
              <w:ind w:left="154" w:hanging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средства и способы борьбы с вредными насекомыми</w:t>
            </w:r>
          </w:p>
          <w:p w:rsidR="00572308" w:rsidRPr="00572308" w:rsidRDefault="00572308" w:rsidP="008E7485">
            <w:pPr>
              <w:spacing w:after="0"/>
              <w:ind w:left="154" w:hanging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символику и традиции праздников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пользоваться бытовыми приборами</w:t>
            </w:r>
          </w:p>
          <w:p w:rsidR="00572308" w:rsidRPr="00572308" w:rsidRDefault="00572308" w:rsidP="008E7485">
            <w:pPr>
              <w:spacing w:after="0"/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производить уборку кухни</w:t>
            </w:r>
          </w:p>
          <w:p w:rsidR="00572308" w:rsidRPr="00572308" w:rsidRDefault="00572308" w:rsidP="008E7485">
            <w:pPr>
              <w:spacing w:after="0"/>
              <w:ind w:left="157"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покупать предметы оформления жилья к различным праздникам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10DD5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D5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  <w:p w:rsidR="00572308" w:rsidRPr="00214396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396"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  <w:r w:rsidRPr="00214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обувь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Виды одежды и головных уборов, их назначение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Повседневный уход за одеждой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Виды обуви, их назначение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Повседневный уход за обувью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Выбери одежду по сезону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Выбери одежду, соответствующую ситуации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способы ухода за одеждой</w:t>
            </w:r>
          </w:p>
          <w:p w:rsidR="00572308" w:rsidRPr="00572308" w:rsidRDefault="00572308" w:rsidP="008E7485">
            <w:pPr>
              <w:spacing w:after="0"/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чистки обуви</w:t>
            </w:r>
          </w:p>
          <w:p w:rsidR="00572308" w:rsidRPr="00572308" w:rsidRDefault="00572308" w:rsidP="008E7485">
            <w:pPr>
              <w:spacing w:after="0"/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подбора одежды и обуви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ухаживать за одеждой</w:t>
            </w:r>
          </w:p>
          <w:p w:rsidR="00572308" w:rsidRPr="00572308" w:rsidRDefault="00572308" w:rsidP="008E7485">
            <w:pPr>
              <w:spacing w:after="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чистить обувь</w:t>
            </w:r>
          </w:p>
          <w:p w:rsidR="00572308" w:rsidRPr="00572308" w:rsidRDefault="00572308" w:rsidP="008E7485">
            <w:pPr>
              <w:spacing w:after="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вбирать одежду и обувь при покупке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10DD5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0DD5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  <w:p w:rsidR="00572308" w:rsidRPr="00410DD5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D5">
              <w:rPr>
                <w:rFonts w:ascii="Times New Roman" w:hAnsi="Times New Roman" w:cs="Times New Roman"/>
                <w:sz w:val="28"/>
                <w:szCs w:val="28"/>
              </w:rPr>
              <w:t xml:space="preserve">Служба быта 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Виды ателье. Стоимость услуг в ателье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  <w:r w:rsidR="00C676F6">
              <w:rPr>
                <w:rFonts w:ascii="Times New Roman" w:hAnsi="Times New Roman" w:cs="Times New Roman"/>
                <w:sz w:val="28"/>
                <w:szCs w:val="28"/>
              </w:rPr>
              <w:t>. Стоимость услуг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45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Ролевая игра «Ателье»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Экскурсия в ателье, химчистку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сдачи и получения вещей в ателье</w:t>
            </w:r>
          </w:p>
          <w:p w:rsidR="00572308" w:rsidRPr="00572308" w:rsidRDefault="00572308" w:rsidP="008E7485">
            <w:pPr>
              <w:spacing w:after="0"/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стоимость услуг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сдавать вещи в химчистку и ателье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spacing w:after="0"/>
              <w:ind w:left="182" w:hanging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10DD5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0DD5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  <w:p w:rsidR="00572308" w:rsidRPr="00410DD5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D5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Сотовая связь. Назначение, стоимость услуг.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Интернет, стоимость услуг.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интернетом. «Полезные» сайты.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назначение, стоимость услуг сотовой связи</w:t>
            </w:r>
          </w:p>
          <w:p w:rsidR="00572308" w:rsidRPr="00572308" w:rsidRDefault="00572308" w:rsidP="008E7485">
            <w:pPr>
              <w:spacing w:after="0"/>
              <w:ind w:left="182" w:hanging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назначение, стоимость услуг интернета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ind w:left="17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пользоваться интернетом, «полезными» сайтами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10DD5" w:rsidRDefault="00410DD5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572308" w:rsidRPr="00410D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572308" w:rsidRPr="00410DD5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DD5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Общегородской транспорт. Оплата в городском транспорте. Правила поведения в транспорте.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Маршруты района. Варианты маршрутов.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2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Такси. Вызов такси.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Ролевые игры «Пассажир - пассажир», «Пассажир - прохожий», «Пассажир – работник транспорта»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виды общегородского транспорта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порядок оплаты проезда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основные маршруты района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проезда в такси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дорожного движения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общественном транспорте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оплатить проезд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пользоваться основными и дополнительными маршрутами от дома к различным учреждениям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получать необходимую информацию от прохожих и от работников транспорта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пользоваться такси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10DD5" w:rsidRDefault="00410DD5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Тема </w:t>
            </w:r>
            <w:r w:rsidR="00572308" w:rsidRPr="00410DD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9</w:t>
            </w:r>
          </w:p>
          <w:p w:rsidR="00572308" w:rsidRPr="00410DD5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DD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Куль</w:t>
            </w:r>
            <w:r w:rsidR="00410DD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410DD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тура поведе</w:t>
            </w:r>
            <w:r w:rsidR="004C39E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410DD5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Поведение в музее, кино, театре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Формы обращения к старшим и сверстникам при встрече и расставании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Формы обращения с просьбой к сверстникам и старшим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Поведение за столом при приеме пищи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гостях: «Вы пришли в гости»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«Подарок на день рождения»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приема гостей и поведения в гостях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поведения за столом при приеме пищи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музее, театре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выполнять правила приема гостей и поведения в гостях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- выбрать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правильный подарок на день рождения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C39ED" w:rsidRDefault="004C39ED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</w:t>
            </w:r>
            <w:r w:rsidR="00572308" w:rsidRPr="004C39ED">
              <w:rPr>
                <w:rFonts w:ascii="Times New Roman" w:hAnsi="Times New Roman" w:cs="Times New Roman"/>
                <w:bCs/>
                <w:sz w:val="28"/>
                <w:szCs w:val="28"/>
              </w:rPr>
              <w:t>10 Бюджет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Расходы на удовлетворение культурных потребностей членов семьи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Сбережения. Лотереи, целесообразность участия в них.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Кредит. Банковские ссуды, их виды, условия.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бюджета. Обязательные платежи. Оплата коммунальных услуг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Планирование расходов на месяц.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бюджета семьи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 кредитах, ссудах, налоговых льготах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составить приблизительный расчет расходов бюджета семьи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C39ED" w:rsidRDefault="004C39ED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572308" w:rsidRPr="004C39ED">
              <w:rPr>
                <w:rFonts w:ascii="Times New Roman" w:hAnsi="Times New Roman" w:cs="Times New Roman"/>
                <w:bCs/>
                <w:sz w:val="28"/>
                <w:szCs w:val="28"/>
              </w:rPr>
              <w:t>11 Торгов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72308" w:rsidRPr="004C39ED">
              <w:rPr>
                <w:rFonts w:ascii="Times New Roman" w:hAnsi="Times New Roman" w:cs="Times New Roman"/>
                <w:bCs/>
                <w:sz w:val="28"/>
                <w:szCs w:val="28"/>
              </w:rPr>
              <w:t>ля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Основные виды магазинов, их назначение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магазине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Порядок покупки товаров в продовольственном магазине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51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Выбор продуктов.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Определение правильности отпуска товара и подсчета его стоимости.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Экскурсия на рынок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отделы рынка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выбора продуктов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отличие рыночной торговли от магазинной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способы определения правильности отпуска товара и подсчета его стоимости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выбирать продукты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следить за правильностью отпуска товара и подсчета его стоимости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4C39ED" w:rsidRDefault="004C39ED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="00572308" w:rsidRPr="004C3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</w:p>
          <w:p w:rsidR="00572308" w:rsidRPr="004C39ED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9E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Состав семьи. Отношения между членами семьи.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Обязанности детей по отношению к родителям.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Помощь младшим членам семьи.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состав семьи, обязанности ее членов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помогать родителям ухаживать за младшими сестрами и братьями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86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4C39ED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72308" w:rsidRPr="00572308">
              <w:rPr>
                <w:rFonts w:ascii="Times New Roman" w:hAnsi="Times New Roman" w:cs="Times New Roman"/>
                <w:sz w:val="28"/>
                <w:szCs w:val="28"/>
              </w:rPr>
              <w:t>13 Питание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94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Продукты. Их виды.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Взаимозаменяемость продуктов по их пищевой ценности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Взаимозаменяемость продуктов с целью экономии средств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Использование полуфабрикатов для приготовления пищи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72308" w:rsidRPr="00572308" w:rsidTr="00572308">
        <w:trPr>
          <w:trHeight w:val="85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Экскурсия на оптовый рынок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виды продуктов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взаимозаменяемость продуктов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приготовления полуфабрикатов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auto"/>
          </w:tcPr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заменять продукты с целью экономии и их пищевой ценности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использовать полуфабрикаты для приготовления пищи</w:t>
            </w:r>
          </w:p>
          <w:p w:rsidR="00572308" w:rsidRPr="00572308" w:rsidRDefault="00572308" w:rsidP="008E74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покупать продукты на оптовом рынке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471"/>
        </w:trPr>
        <w:tc>
          <w:tcPr>
            <w:tcW w:w="7621" w:type="dxa"/>
            <w:gridSpan w:val="7"/>
            <w:tcBorders>
              <w:left w:val="single" w:sz="4" w:space="0" w:color="auto"/>
            </w:tcBorders>
          </w:tcPr>
          <w:p w:rsidR="00572308" w:rsidRPr="00572308" w:rsidRDefault="004C39ED" w:rsidP="008E74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72308"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851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8E7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7F7" w:rsidRDefault="006B57F7" w:rsidP="00572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окончании курса обучения учащийся должен:</w:t>
      </w:r>
    </w:p>
    <w:p w:rsidR="00572308" w:rsidRPr="00572308" w:rsidRDefault="00572308" w:rsidP="0057230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5" w:hanging="1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правила личной гигиены, предметы и средства личной гигиены.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5" w:hanging="1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санитарно-гигиенические правила пользования маникюрными принадлежностями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5" w:hanging="1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</w:t>
      </w: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308">
        <w:rPr>
          <w:rFonts w:ascii="Times New Roman" w:hAnsi="Times New Roman" w:cs="Times New Roman"/>
          <w:bCs/>
          <w:sz w:val="28"/>
          <w:szCs w:val="28"/>
        </w:rPr>
        <w:t>косметические средства для макияжа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средства по уходу за волосами, полостью рта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причины возникновения инфекционных и венерических заболеваний, профилактические меры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основные лекарства и пищевые добавки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порядок вызова экстренной помощи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назначение страхового медицинского полиса, порядок его получения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назначение листка нетрудоспособности, порядок его получения и предъявления по месту работы и учёбы</w:t>
      </w:r>
    </w:p>
    <w:p w:rsidR="00572308" w:rsidRPr="00572308" w:rsidRDefault="00572308" w:rsidP="004C39ED">
      <w:pPr>
        <w:spacing w:after="0"/>
        <w:ind w:left="196" w:hanging="196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 вредном воздействии алкоголя и наркотиков на организм человека</w:t>
      </w:r>
    </w:p>
    <w:p w:rsidR="00572308" w:rsidRPr="00572308" w:rsidRDefault="00572308" w:rsidP="004C39ED">
      <w:pPr>
        <w:spacing w:after="0"/>
        <w:ind w:left="196" w:hanging="196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 социальных последствиях, к которым приводят вредные привычки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 способах борьбы с вредными привычками</w:t>
      </w:r>
    </w:p>
    <w:p w:rsidR="00572308" w:rsidRPr="00572308" w:rsidRDefault="00572308" w:rsidP="004C39ED">
      <w:pPr>
        <w:spacing w:after="0"/>
        <w:ind w:left="154" w:hanging="154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 электроприборами</w:t>
      </w:r>
    </w:p>
    <w:p w:rsidR="00572308" w:rsidRPr="00572308" w:rsidRDefault="00572308" w:rsidP="004C39ED">
      <w:pPr>
        <w:spacing w:after="0"/>
        <w:ind w:left="154" w:hanging="154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средства и способы борьбы с вредными насекомыми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символику и традиции праздников</w:t>
      </w:r>
    </w:p>
    <w:p w:rsidR="00572308" w:rsidRPr="00572308" w:rsidRDefault="00572308" w:rsidP="004C39ED">
      <w:pPr>
        <w:spacing w:after="0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способы ухода за одеждой и обувью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подбора одежды и обуви</w:t>
      </w:r>
    </w:p>
    <w:p w:rsidR="00572308" w:rsidRPr="00572308" w:rsidRDefault="00572308" w:rsidP="004C39ED">
      <w:pPr>
        <w:spacing w:after="0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назначение, стоимость услуг сотовой связи, интернета</w:t>
      </w:r>
    </w:p>
    <w:p w:rsidR="00572308" w:rsidRPr="00572308" w:rsidRDefault="00572308" w:rsidP="004C39ED">
      <w:pPr>
        <w:spacing w:after="0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порядок сдачи и получения вещей в ателье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виды общегородского транспорта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порядок оплаты проезда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основные маршруты района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дорожного движения</w:t>
      </w:r>
    </w:p>
    <w:p w:rsidR="00572308" w:rsidRPr="00572308" w:rsidRDefault="00572308" w:rsidP="004C39ED">
      <w:pPr>
        <w:spacing w:after="0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поведения в общественном транспорте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</w:t>
      </w:r>
      <w:r w:rsidRPr="0057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308">
        <w:rPr>
          <w:rFonts w:ascii="Times New Roman" w:hAnsi="Times New Roman" w:cs="Times New Roman"/>
          <w:sz w:val="28"/>
          <w:szCs w:val="28"/>
        </w:rPr>
        <w:t>правила приема гостей и поведения в гостях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поведения за столом при приеме пищи</w:t>
      </w:r>
    </w:p>
    <w:p w:rsidR="00572308" w:rsidRPr="00572308" w:rsidRDefault="00572308" w:rsidP="004C39ED">
      <w:pPr>
        <w:spacing w:after="0"/>
        <w:ind w:left="182" w:hanging="182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поведения в музее, театре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 кредитах, ссудах, налоговых льготах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отличие рыночной торговли от магазинной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способы определения правильности отпуска товара и подсчета его стоимости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состав семьи, обязанности ее членов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взаимозаменяемость продуктов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приготовления полуфабрикатов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5" w:hanging="1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ухаживать за ногтями, волосами, кожей лица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5" w:hanging="1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выполнять несложный макияж и удалять его с помощью косметических средств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75" w:hanging="17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ухаживать за волосами, делать несложные прически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ухаживать за полостью рта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ухаживать за больным в домашних условиях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- пользоваться услугами страховой медицины</w:t>
      </w:r>
    </w:p>
    <w:p w:rsidR="00572308" w:rsidRPr="00572308" w:rsidRDefault="00572308" w:rsidP="004C39ED">
      <w:pPr>
        <w:spacing w:after="0"/>
        <w:ind w:left="157" w:hanging="15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пользоваться бытовыми приборами</w:t>
      </w:r>
    </w:p>
    <w:p w:rsidR="00572308" w:rsidRPr="00572308" w:rsidRDefault="00572308" w:rsidP="004C39ED">
      <w:pPr>
        <w:spacing w:after="0"/>
        <w:ind w:left="157" w:hanging="15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покупать предметы оформления жилья к различным праздникам</w:t>
      </w:r>
    </w:p>
    <w:p w:rsidR="00572308" w:rsidRPr="00572308" w:rsidRDefault="00572308" w:rsidP="004C39ED">
      <w:pPr>
        <w:spacing w:after="0"/>
        <w:ind w:left="171" w:hanging="171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ухаживать за одеждой, обувью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выбирать одежду и обувь при покупке</w:t>
      </w:r>
    </w:p>
    <w:p w:rsidR="00572308" w:rsidRPr="00572308" w:rsidRDefault="00572308" w:rsidP="004C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пользоваться интернетом, «полезными» сайтами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пользоваться основными и дополнительными маршрутами от дома к различным учреждениям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получать необходимую информацию от прохожих и от работников транспорта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выполнять правила приема гостей и поведения в гостях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выбрать правильный подарок на день рождения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составить приблизительный расчет расходов бюджета семьи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следить за правильностью отпуска товара и подсчета его стоимости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</w:t>
      </w:r>
      <w:r w:rsidRPr="0057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308">
        <w:rPr>
          <w:rFonts w:ascii="Times New Roman" w:hAnsi="Times New Roman" w:cs="Times New Roman"/>
          <w:sz w:val="28"/>
          <w:szCs w:val="28"/>
        </w:rPr>
        <w:t>помогать родителям ухаживать за младшими сестрами и братьями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</w:t>
      </w:r>
      <w:r w:rsidRPr="00572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308">
        <w:rPr>
          <w:rFonts w:ascii="Times New Roman" w:hAnsi="Times New Roman" w:cs="Times New Roman"/>
          <w:sz w:val="28"/>
          <w:szCs w:val="28"/>
        </w:rPr>
        <w:t>заменять продукты с целью экономии и их пищевой ценности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308">
        <w:rPr>
          <w:rFonts w:ascii="Times New Roman" w:hAnsi="Times New Roman" w:cs="Times New Roman"/>
          <w:sz w:val="28"/>
          <w:szCs w:val="28"/>
        </w:rPr>
        <w:t>использовать полуфабрикаты для приготовления пищи</w:t>
      </w:r>
    </w:p>
    <w:p w:rsidR="00572308" w:rsidRPr="00572308" w:rsidRDefault="00572308" w:rsidP="004C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покупать продукты на оптовом рынке</w:t>
      </w:r>
    </w:p>
    <w:p w:rsidR="00572308" w:rsidRPr="00572308" w:rsidRDefault="00572308" w:rsidP="00572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72308" w:rsidRPr="00572308" w:rsidRDefault="00572308" w:rsidP="00572308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Воронкова В.В. Социально – бытовая ориентировка учащихся 5-9 классов в специальной (коррекционной) общеобразовательной школе VIII вида: пособие для учителя. – М.: Гуманитар,  изд. центр ВЛАДОС, 2010. – 247 с.</w:t>
      </w:r>
    </w:p>
    <w:p w:rsidR="00572308" w:rsidRPr="00572308" w:rsidRDefault="00572308" w:rsidP="001115B9">
      <w:pPr>
        <w:pStyle w:val="a4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Воспитание и обучение детей и подростков с тяжелыми и множественными нарушениями развития: (программно-методические материалы), под редакцией И.М. Бгажноковой. – М.: Гуманитар. Изд. Центр ВЛАДОС, 2011. – 239 с.</w:t>
      </w:r>
    </w:p>
    <w:p w:rsidR="00572308" w:rsidRPr="00572308" w:rsidRDefault="00572308" w:rsidP="001115B9">
      <w:pPr>
        <w:pStyle w:val="a4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Галле А.Г., Кочетова Л.Л. Программа по обслуживающему труду для детей с умственной отсталостью. 6-9 классы. – М.: АРКТИ, 2009. – 72с.</w:t>
      </w:r>
    </w:p>
    <w:p w:rsidR="00572308" w:rsidRPr="00572308" w:rsidRDefault="00572308" w:rsidP="001115B9">
      <w:pPr>
        <w:pStyle w:val="a4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Девяткова Т.А. Социально-бытовая ориентировка в специальных (коррекционных) образовательных учреждениях VIII вида: пособие для учителя / под ред. А.М. Щербаковой. – М.: Гуманитар, изд. центр ВЛАДОС, 2013. – 302 с.</w:t>
      </w:r>
    </w:p>
    <w:p w:rsidR="00572308" w:rsidRPr="00572308" w:rsidRDefault="00572308" w:rsidP="001115B9">
      <w:pPr>
        <w:pStyle w:val="a4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Денисов А.А. Психология воздействия знаковых систем на половую идентификацию подростков. Дис… канд. Психол. Наук. – М., 2010.</w:t>
      </w:r>
    </w:p>
    <w:p w:rsidR="00572308" w:rsidRPr="00572308" w:rsidRDefault="00572308" w:rsidP="001115B9">
      <w:pPr>
        <w:pStyle w:val="a4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Е.Д. Худенко,  Г.Ф. Гаврилычева и другие – Организация и планирование воспитательной работы в специальной (коррекционной) школе – интернате, детском доме: пособие для воспитателей и учителей. – М.: АРКТИ, 2012 – 312 с.</w:t>
      </w:r>
    </w:p>
    <w:p w:rsidR="00572308" w:rsidRPr="00572308" w:rsidRDefault="00572308" w:rsidP="00572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6B5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72308" w:rsidRPr="00572308" w:rsidRDefault="00572308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адаптационно-реабилитационного курса АКР.02 </w:t>
      </w:r>
    </w:p>
    <w:p w:rsidR="00572308" w:rsidRPr="00572308" w:rsidRDefault="00572308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СОЦИАЛЬНО-ПРОФЕССИОНАЛЬНАЯ АДАПТАЦИЯ</w:t>
      </w:r>
    </w:p>
    <w:p w:rsidR="00572308" w:rsidRPr="00572308" w:rsidRDefault="00572308" w:rsidP="00572308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572308">
        <w:rPr>
          <w:rFonts w:ascii="Times New Roman" w:hAnsi="Times New Roman" w:cs="Times New Roman"/>
          <w:sz w:val="28"/>
          <w:szCs w:val="28"/>
          <w:u w:val="single"/>
        </w:rPr>
        <w:t>КГК ПОУ 18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Разработчик программы: Зворыгина Т.Ю. – мастер производственного обучения</w:t>
      </w:r>
    </w:p>
    <w:p w:rsidR="00572308" w:rsidRPr="00572308" w:rsidRDefault="00572308" w:rsidP="00572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Программа утверждена на заседании МК: </w:t>
      </w:r>
      <w:r w:rsidR="00C676F6">
        <w:rPr>
          <w:rFonts w:ascii="Times New Roman" w:hAnsi="Times New Roman" w:cs="Times New Roman"/>
          <w:sz w:val="28"/>
          <w:szCs w:val="28"/>
        </w:rPr>
        <w:t>Протокол заседания № 1 от 01.09.</w:t>
      </w:r>
      <w:r w:rsidRPr="00572308">
        <w:rPr>
          <w:rFonts w:ascii="Times New Roman" w:hAnsi="Times New Roman" w:cs="Times New Roman"/>
          <w:sz w:val="28"/>
          <w:szCs w:val="28"/>
        </w:rPr>
        <w:t>2014 г.</w:t>
      </w:r>
    </w:p>
    <w:p w:rsidR="00572308" w:rsidRPr="00572308" w:rsidRDefault="00572308" w:rsidP="00572308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является частью программы профессионального обучения, для лиц с ограниченными возможностями здоровья,  не имеющих основного общего образования.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Практика показала, что особенности психофизического развития обучающихся  с умственной недостаточностью затрудняют их вхождение в социум.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Курс занятий социально-средовой адаптации направлен на подготовку обучающихся к самостоятельной жизни. </w:t>
      </w:r>
    </w:p>
    <w:p w:rsidR="00572308" w:rsidRPr="00572308" w:rsidRDefault="006B57F7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профессионального образовательного учреждения</w:t>
      </w:r>
      <w:r w:rsidR="00572308" w:rsidRPr="00572308">
        <w:rPr>
          <w:rFonts w:ascii="Times New Roman" w:hAnsi="Times New Roman" w:cs="Times New Roman"/>
          <w:sz w:val="28"/>
          <w:szCs w:val="28"/>
        </w:rPr>
        <w:t xml:space="preserve"> - вселить в подростка веру в себя, свои силы, научить максимально реализовывать свои физические и духовные возможности, гармонично войти в жизнь и чувствовать себя востребованным в полном смысле слова.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Для этого необходимо создавать условия, т.е. благоприят</w:t>
      </w:r>
      <w:r w:rsidRPr="00572308">
        <w:rPr>
          <w:rFonts w:ascii="Times New Roman" w:hAnsi="Times New Roman" w:cs="Times New Roman"/>
          <w:sz w:val="28"/>
          <w:szCs w:val="28"/>
        </w:rPr>
        <w:softHyphen/>
        <w:t>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lastRenderedPageBreak/>
        <w:t>Место дисциплины в структуре основной профессиональной образовательной программы:</w:t>
      </w:r>
      <w:r w:rsidRPr="00572308">
        <w:rPr>
          <w:rFonts w:ascii="Times New Roman" w:hAnsi="Times New Roman" w:cs="Times New Roman"/>
          <w:sz w:val="28"/>
          <w:szCs w:val="28"/>
        </w:rPr>
        <w:t xml:space="preserve"> Адаптационно-реабилитационный курс.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Целью социальной реабилитации детей с ОВЗ, является максимальное приспособление к жизни, включение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Главной задачей является развитие их потенциальных познавательных возможностей, коррекция поведения, привитие им трудовых и других значительных навыков и умений.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Весь процесс обучения и воспитания направлен на то, что бы обеспечить его социальную адаптацию в общество.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данной цели выделяются следующие </w:t>
      </w:r>
      <w:r w:rsidRPr="00572308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 курса: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содействие самопознанию, самоопределению личности;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формирование образа собственного «Я», осмысление социальной принадлежности, своей социальной роли, формирование адекватной самооценки;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обогащение содержания и форм общения, раскрытие социальных норм, регулирующих взаимодействие людей, развитие навыков общения и выхода из конфликтных ситуаций;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формирование основ нравственной, правовой, социальной и трудовой культуры;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подготовка к семейной жизни;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психологическая подготовка к трудовой деятельности;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формирование основ безопасной жизнедеятельности.</w:t>
      </w:r>
    </w:p>
    <w:p w:rsidR="00572308" w:rsidRPr="00572308" w:rsidRDefault="00572308" w:rsidP="0057230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Реализация задач осуществляется через:</w:t>
      </w:r>
    </w:p>
    <w:p w:rsidR="00572308" w:rsidRPr="00572308" w:rsidRDefault="00572308" w:rsidP="0057230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создание условий для социального благополучия подростка в ПОУ;</w:t>
      </w:r>
    </w:p>
    <w:p w:rsidR="00572308" w:rsidRPr="00572308" w:rsidRDefault="00572308" w:rsidP="0057230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развивающее общение и развивающие виды деятельности;</w:t>
      </w:r>
    </w:p>
    <w:p w:rsidR="00572308" w:rsidRPr="00572308" w:rsidRDefault="00572308" w:rsidP="0057230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развивающую предметно-пространственную среду.</w:t>
      </w:r>
    </w:p>
    <w:p w:rsidR="00572308" w:rsidRPr="00572308" w:rsidRDefault="00572308" w:rsidP="0057230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 основу программы положены возрастные и психофизиологические критерии обучающихся с ОВЗ.</w:t>
      </w:r>
    </w:p>
    <w:p w:rsidR="00572308" w:rsidRPr="00572308" w:rsidRDefault="00572308" w:rsidP="0057230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предметной деятельности. Занятия не выступают в качестве преобладающей формы </w:t>
      </w:r>
      <w:r w:rsidRPr="00572308">
        <w:rPr>
          <w:rFonts w:ascii="Times New Roman" w:hAnsi="Times New Roman" w:cs="Times New Roman"/>
          <w:sz w:val="28"/>
          <w:szCs w:val="28"/>
        </w:rPr>
        <w:lastRenderedPageBreak/>
        <w:t xml:space="preserve">обучения; используются разнообразные интегрированные виды деятельности. </w:t>
      </w:r>
    </w:p>
    <w:p w:rsidR="00572308" w:rsidRPr="00572308" w:rsidRDefault="00572308" w:rsidP="0057230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общечеловеческих: выработка качеств, которые ценятся в работниках.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Проводя мероприятия по социальной адаптации, важ</w:t>
      </w:r>
      <w:r w:rsidR="004C39ED">
        <w:rPr>
          <w:rFonts w:ascii="Times New Roman" w:hAnsi="Times New Roman" w:cs="Times New Roman"/>
          <w:sz w:val="28"/>
          <w:szCs w:val="28"/>
        </w:rPr>
        <w:t>но следить за тем, чтобы учащийся</w:t>
      </w:r>
      <w:r w:rsidRPr="00572308">
        <w:rPr>
          <w:rFonts w:ascii="Times New Roman" w:hAnsi="Times New Roman" w:cs="Times New Roman"/>
          <w:sz w:val="28"/>
          <w:szCs w:val="28"/>
        </w:rPr>
        <w:t xml:space="preserve"> с ОВЗ адекватно оценивал себя, свою готовность к самостоятельной жизни. Это может быть решено с помощью тестирования социальной компетентности в соответствии с предложенной программой. Ответы на вопросы могут даваться не только в устной форме, но также и при выполнении практических действий, демонстрирующих усвоенный социальный опыт. Причем важно, чтобы оценка проводилась как самим ребенком, так и социальным педагогом, а затем эти оценки сравниваются. Данные тестирования позволяют определить адекватность самооценки ребенка с ОВЗ, уровень его социальной адаптации, а также выявить основные проблемы, возникшие в процессе социальной адаптации.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572308" w:rsidRPr="00572308" w:rsidRDefault="004C39ED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308" w:rsidRPr="00572308">
        <w:rPr>
          <w:rFonts w:ascii="Times New Roman" w:hAnsi="Times New Roman" w:cs="Times New Roman"/>
          <w:sz w:val="28"/>
          <w:szCs w:val="28"/>
        </w:rPr>
        <w:t>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72308" w:rsidRPr="00572308">
        <w:rPr>
          <w:rFonts w:ascii="Times New Roman" w:hAnsi="Times New Roman" w:cs="Times New Roman"/>
          <w:sz w:val="28"/>
          <w:szCs w:val="28"/>
        </w:rPr>
        <w:t xml:space="preserve"> 52 часа.</w:t>
      </w:r>
    </w:p>
    <w:p w:rsidR="00572308" w:rsidRPr="00572308" w:rsidRDefault="00572308" w:rsidP="0057230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8E7485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 на 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1"/>
        <w:gridCol w:w="2060"/>
      </w:tblGrid>
      <w:tr w:rsidR="00572308" w:rsidRPr="00572308" w:rsidTr="008E7485">
        <w:tc>
          <w:tcPr>
            <w:tcW w:w="7511" w:type="dxa"/>
            <w:vAlign w:val="center"/>
          </w:tcPr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060" w:type="dxa"/>
            <w:vAlign w:val="center"/>
          </w:tcPr>
          <w:p w:rsidR="00572308" w:rsidRPr="00572308" w:rsidRDefault="00572308" w:rsidP="00572308">
            <w:pPr>
              <w:ind w:left="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2308" w:rsidRPr="00572308" w:rsidTr="008E7485">
        <w:tc>
          <w:tcPr>
            <w:tcW w:w="7511" w:type="dxa"/>
            <w:vAlign w:val="center"/>
          </w:tcPr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0" w:type="dxa"/>
            <w:vAlign w:val="center"/>
          </w:tcPr>
          <w:p w:rsidR="00572308" w:rsidRPr="00572308" w:rsidRDefault="00572308" w:rsidP="00572308">
            <w:pPr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7511" w:type="dxa"/>
            <w:vAlign w:val="center"/>
          </w:tcPr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0" w:type="dxa"/>
            <w:vAlign w:val="center"/>
          </w:tcPr>
          <w:p w:rsidR="00572308" w:rsidRPr="00572308" w:rsidRDefault="004C39ED" w:rsidP="00572308">
            <w:pPr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72308" w:rsidRPr="00572308" w:rsidTr="008E7485">
        <w:tc>
          <w:tcPr>
            <w:tcW w:w="7511" w:type="dxa"/>
            <w:vAlign w:val="center"/>
          </w:tcPr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0" w:type="dxa"/>
            <w:vAlign w:val="center"/>
          </w:tcPr>
          <w:p w:rsidR="00572308" w:rsidRPr="00572308" w:rsidRDefault="00572308" w:rsidP="0057230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7511" w:type="dxa"/>
            <w:vAlign w:val="center"/>
          </w:tcPr>
          <w:p w:rsidR="00572308" w:rsidRPr="00572308" w:rsidRDefault="00572308" w:rsidP="005723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0" w:type="dxa"/>
            <w:vAlign w:val="center"/>
          </w:tcPr>
          <w:p w:rsidR="00572308" w:rsidRPr="00572308" w:rsidRDefault="00572308" w:rsidP="0057230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2308" w:rsidRPr="00572308" w:rsidTr="008E7485">
        <w:tc>
          <w:tcPr>
            <w:tcW w:w="7511" w:type="dxa"/>
            <w:vAlign w:val="center"/>
          </w:tcPr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2060" w:type="dxa"/>
            <w:vAlign w:val="center"/>
          </w:tcPr>
          <w:p w:rsidR="00572308" w:rsidRPr="00572308" w:rsidRDefault="00572308" w:rsidP="0057230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1 блок (1 курс). Тема: «Человек и общество» -18 часов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Взаимосвязь человека и общества.</w:t>
      </w: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2308">
        <w:rPr>
          <w:rFonts w:ascii="Times New Roman" w:hAnsi="Times New Roman" w:cs="Times New Roman"/>
          <w:bCs/>
          <w:sz w:val="28"/>
          <w:szCs w:val="28"/>
        </w:rPr>
        <w:t>Формирование основных понятий и опыта общения и поведения в различном окружении (с родными и чужими людьми, на работе и т.п.); мотивация нравственного и правильного поведения, речевая и коммуникативная культура, эстетика.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Тематика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Семья в жизни человека. Друзья в жизни человека. Родители, учителя и воспитатели. Дальнее окружение человека. Правила поведения работающего человека. Права и обязанности члена общества. Человек и его индивидуальность. Человек, эмоции и эмоциональное состояние. Мимика, жесты, позы. Способы общения с различными людьми. Уроки речевой культуры. Правила ведения диалогов, бесед, споров. Адекватная самооценка.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требования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  <w:r w:rsidRPr="0057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Роль семьи в обществе и жизни человека.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Этика семейных отношений.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Права и обязанности  членов семьи.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Правила поведения в различных компаниях и общественных местах.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Взаимоотношения с коллегами.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Правила поведения в кабинете начальника.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Уголовное право.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Семейное право.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Конституцию РФ.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Социальные нормы и правила.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Способы разрешения конфликтов.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Правила речевого общения.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Правила ведения споров, диалогов, бесед.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Адекватная самооценка в различных жизненных ситуациях.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Выбирать друзей.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Пользоваться советами друзей, родителей, учителей.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Оценивать собственные возможности.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Общаться с одногруппниками, учителями, друзьями.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Владеть собой в различных ситуациях.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Адекватно оценивать сложившуюся ситуацию.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Осуществлять самоконтроль.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Выходить из разного рода конфликтов.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Блок 2 (1курс). Тема: «Мой город и моя земля» - 18 часов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57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Ориентирование в городе, на транспорте, в магазинах. Формирование и привитие культуры через основные учреждения культуры.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Тематика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Улицы. Название улиц и их разновидности. Правила уличного движения. Транспорт. Учреждения бытового характера. Деньги. Учреждения культуры. Государственные учреждения. Производственные предприятия. Комсомольск-на-Амуре. Взаимосвязь города и села. Родина. Другие страны.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требования: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Основные улицы и районы города.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Правила дорожного движения.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Правила поведения на улице.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Основной транспорт города.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Правила поведения в общественном транспорте.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Маршруты общественного транспорта до ПОУ 18.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Ателье по ремонту одежды и обуви.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Планирование расходов на месяц.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Учреждения культуры в городе.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Государственные учреждения в городе.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Предприятия города по профессии.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Пригородные посёлки города.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Межгородской транспорт.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Стоимость услуг на транспорте.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Близлежащие страны с Россией.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Ориентироваться в городе.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Добираться общественным транспортом до ПОУ 18.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Сдать обувь, одежду в ателье.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Добираться в пункт назначения на межгородском транспорте.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Применять правила поведения и общения в общественных местах и учреждениях культуры.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 на 2 курс</w:t>
      </w:r>
    </w:p>
    <w:p w:rsidR="00C676F6" w:rsidRPr="00572308" w:rsidRDefault="00C676F6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2062"/>
      </w:tblGrid>
      <w:tr w:rsidR="00572308" w:rsidRPr="00572308" w:rsidTr="00C676F6">
        <w:tc>
          <w:tcPr>
            <w:tcW w:w="7509" w:type="dxa"/>
            <w:vAlign w:val="center"/>
          </w:tcPr>
          <w:p w:rsidR="00572308" w:rsidRPr="00572308" w:rsidRDefault="00572308" w:rsidP="0057230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062" w:type="dxa"/>
            <w:vAlign w:val="center"/>
          </w:tcPr>
          <w:p w:rsidR="00572308" w:rsidRPr="00572308" w:rsidRDefault="00572308" w:rsidP="00C676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2308" w:rsidRPr="00572308" w:rsidTr="00C676F6">
        <w:tc>
          <w:tcPr>
            <w:tcW w:w="7509" w:type="dxa"/>
            <w:vAlign w:val="center"/>
          </w:tcPr>
          <w:p w:rsidR="00572308" w:rsidRPr="00572308" w:rsidRDefault="00572308" w:rsidP="00C67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2" w:type="dxa"/>
            <w:vAlign w:val="center"/>
          </w:tcPr>
          <w:p w:rsidR="00572308" w:rsidRPr="00572308" w:rsidRDefault="00572308" w:rsidP="0057230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308" w:rsidRPr="00572308" w:rsidTr="00C676F6">
        <w:tc>
          <w:tcPr>
            <w:tcW w:w="7509" w:type="dxa"/>
            <w:vAlign w:val="center"/>
          </w:tcPr>
          <w:p w:rsidR="00572308" w:rsidRPr="00572308" w:rsidRDefault="00572308" w:rsidP="00C676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2" w:type="dxa"/>
            <w:vAlign w:val="center"/>
          </w:tcPr>
          <w:p w:rsidR="00572308" w:rsidRPr="00572308" w:rsidRDefault="00572308" w:rsidP="0057230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72308" w:rsidRPr="00572308" w:rsidTr="00C676F6">
        <w:tc>
          <w:tcPr>
            <w:tcW w:w="7509" w:type="dxa"/>
            <w:vAlign w:val="center"/>
          </w:tcPr>
          <w:p w:rsidR="00572308" w:rsidRPr="00572308" w:rsidRDefault="00572308" w:rsidP="00C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2" w:type="dxa"/>
            <w:vAlign w:val="center"/>
          </w:tcPr>
          <w:p w:rsidR="00572308" w:rsidRPr="00572308" w:rsidRDefault="00572308" w:rsidP="0057230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C676F6">
        <w:tc>
          <w:tcPr>
            <w:tcW w:w="7509" w:type="dxa"/>
            <w:vAlign w:val="center"/>
          </w:tcPr>
          <w:p w:rsidR="00572308" w:rsidRPr="00572308" w:rsidRDefault="00572308" w:rsidP="005723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</w:t>
            </w:r>
          </w:p>
        </w:tc>
        <w:tc>
          <w:tcPr>
            <w:tcW w:w="2062" w:type="dxa"/>
            <w:vAlign w:val="center"/>
          </w:tcPr>
          <w:p w:rsidR="00572308" w:rsidRPr="00572308" w:rsidRDefault="00572308" w:rsidP="0057230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2308" w:rsidRPr="00572308" w:rsidTr="00C676F6">
        <w:tc>
          <w:tcPr>
            <w:tcW w:w="7509" w:type="dxa"/>
            <w:vAlign w:val="center"/>
          </w:tcPr>
          <w:p w:rsidR="00572308" w:rsidRPr="00572308" w:rsidRDefault="00572308" w:rsidP="00C67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2062" w:type="dxa"/>
            <w:vAlign w:val="center"/>
          </w:tcPr>
          <w:p w:rsidR="00572308" w:rsidRPr="00572308" w:rsidRDefault="00572308" w:rsidP="0057230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3 блок (2 курс). Тема: «Человек и природа» -16 часов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Формирование навыков бережного отношения к природе. Привитие основных понятий о единстве человека и природы, о правах и обязанностях каждого человека.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Тематика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Живой и неживой мир. Растения дикие. Растения культурные. Животные. Времена года.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требования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  <w:r w:rsidRPr="00572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Представителей живого и неживого мира.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Правила поведения на природе.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Уход за домашними растениями и растениями на огороде.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Домашних и диких животных, уход за домашними животными.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Должны уметь: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Правильно вести себя на природе.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Ухаживать за домашними растениями.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Ухаживать за домашними питомцами.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Планировать зимние и летние каникулы.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1 блок (1 курс). Тема: «Человек и общество»</w:t>
      </w:r>
    </w:p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992"/>
        <w:gridCol w:w="1276"/>
      </w:tblGrid>
      <w:tr w:rsidR="00572308" w:rsidRPr="00572308" w:rsidTr="008E7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тематический план и содержание учебной дисциплины Наименование 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</w:t>
            </w:r>
          </w:p>
        </w:tc>
      </w:tr>
      <w:tr w:rsidR="00572308" w:rsidRPr="00572308" w:rsidTr="008E7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Семья в жизни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в обществе и жизни человека. Физиологическая, психологическая и социальная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совместимость в семейных отношениях. Этика семейных отношений. Права и обязанности членов семьи. Семья, секс и здоровье.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Друзья в жизни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Поведение и общение в различных компаниях. Выбор друзей. Совет друзей.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Родители, учителя и воспитатели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Отношения родителей с детьми. Отношение детей с учителями, воспитателями. 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родителей, учителей. Собственные возможности.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Дальнее окружение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Знакомые, одногруппники, взаимоотношения. Трудовой коллектив. 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Взаимоотношения с коллегами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поведения работающего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Взаимоотношения с коллегами. Правила поведения в кабинете начальника. Мой первый рабочий день.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члена общества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Социальная защита граждан. Конституция Российской Федерации. Гражданское право. Уголовное право. Семейное право.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7.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Человек и его индивидуальность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Человек, личность, индивид. Социальные нормы, правила. Социальные роли и ролевые позиции личности.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8.</w:t>
            </w:r>
          </w:p>
          <w:p w:rsidR="00572308" w:rsidRPr="00572308" w:rsidRDefault="00572308" w:rsidP="008E7485">
            <w:pPr>
              <w:tabs>
                <w:tab w:val="left" w:pos="77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Человек, эмоции и эмоциональное состояние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общественных местах, в коллективе. Разговорная речь. Взаимоотношения со взрослыми. Культура общения, речи.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9.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Мимика, жесты, позы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Умение владеть собой в различных ситуациях. Умение адекватно оценивать сложившуюся ситуацию. Самоконтроль.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10.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Способы общения с различными людьми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Общение: формальное и неформальное, деловое. Понятие о конфликтах: межличностные, внутриличностные, деловые. Способы разрешения конфликтов. Культура общения.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Тема11.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Уроки речевой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речевого общения. Формы общения. Развитие навыков общения.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12.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ведения диалогов, бесед, споров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Навыки общения. Правила ведения диалогов. Правила ведения споров. Правила ведения бесед.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Тема13 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Адекватная самооценка.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Поведение в различном окружении. Адекватная самооценка в различных жизненных ситуациях.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C676F6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308" w:rsidRPr="00572308" w:rsidTr="00C676F6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6F6" w:rsidRDefault="00C676F6" w:rsidP="005723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Блок 2. (1 курс) «Мой город и моя земля»</w:t>
      </w:r>
    </w:p>
    <w:p w:rsidR="00572308" w:rsidRPr="00572308" w:rsidRDefault="00572308" w:rsidP="0057230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992"/>
        <w:gridCol w:w="1276"/>
      </w:tblGrid>
      <w:tr w:rsidR="00572308" w:rsidRPr="00572308" w:rsidTr="008E7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C676F6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C676F6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C676F6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C676F6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72308" w:rsidRPr="00C676F6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</w:t>
            </w:r>
          </w:p>
        </w:tc>
      </w:tr>
      <w:tr w:rsidR="00572308" w:rsidRPr="00572308" w:rsidTr="008E7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Улицы. Название улиц и их разновидности.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Улицы Комсомольска-на-Амуре. Центральный, Ленинский округ. Основные учреждения и вокзалы в Комсомольске-на-Амуре.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уличного движения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Правила поведения на улице. Антитабачный закон. Закон о распитии спиртных напитков.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Основной транспорт в Комсомольске-на-Амуре. Правила поведения в общественном транспорте. Маршруты общественного транспорта до ПОУ 18.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572308" w:rsidRPr="00572308" w:rsidRDefault="00572308" w:rsidP="00C67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Учреждения бытового характера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Ателье по ремонту одежды и обуви. Стоимость услуг в ателье. Химчистка. Культура общения с работниками предприятий службы быта.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Деньги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ежемесячные платежи. Планирование расходов на месяц. Тетрадь прихода и расходования средств.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Кинотеатры в Комсомольске-на-Амуре. Театры. Зоопарки. Библиотеки. Читальные залы. Правила поведения в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культуры.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7.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Государственные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rPr>
          <w:trHeight w:val="6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Центры социальной защиты населения. Правоохранительные органы. МЧС. Администрация города. Льготы для различных категорий граждан. Центр занятости населения. Правила поведения и общения в государственных учреждениях.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rPr>
          <w:trHeight w:val="2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8.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Производственные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Производственные предприятия в Комсомольске-на-Амуре по профессии.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9.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города. Знаменитые места в городе Комсомольске-на-Амуре.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10.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Взаимосвязь города и села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Пригородные посёлки города Комсомольска-на-Амуре. Районы. Межгородской транспорт. Стоимость билетов.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Тема11 .</w:t>
            </w:r>
          </w:p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Родина. Другие страны.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Родина. Близлежащие страны с Россией. Отношения с близлежащими странами.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C676F6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308" w:rsidRPr="00572308" w:rsidTr="00C676F6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C676F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Блок 3. (2 курс) «Человек и природа»</w:t>
      </w:r>
    </w:p>
    <w:p w:rsidR="00572308" w:rsidRPr="00572308" w:rsidRDefault="00572308" w:rsidP="0057230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992"/>
        <w:gridCol w:w="1276"/>
      </w:tblGrid>
      <w:tr w:rsidR="00572308" w:rsidRPr="00572308" w:rsidTr="008E7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72308" w:rsidRPr="008E7485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85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</w:t>
            </w:r>
          </w:p>
        </w:tc>
      </w:tr>
      <w:tr w:rsidR="00572308" w:rsidRPr="00572308" w:rsidTr="008E74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Живой и неживой 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Живой и неживой мир. Разнообразие живого мира, неживого мира. Силинский парк. Охрана парка. Правила поведения в парке.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Растения дикие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Растения дикие. Лес. Правила поведения на природе.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культурные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Растения для дома и огорода. Уход за домашними растениями и растениями в огороде.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572308" w:rsidRPr="00572308" w:rsidRDefault="00572308" w:rsidP="008E74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животные. Уход за домашними животными. Питон. Приют для бездомных животных. Зоомагазины. Ветеринарные клиники (муниципальные и частные).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</w:p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Времена года. Одежда на каждое время года. Обувь на каждое время года. Планирование зимних и летних каникул.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8E748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C676F6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308" w:rsidRPr="00572308" w:rsidTr="00C676F6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08" w:rsidRPr="00572308" w:rsidRDefault="00572308" w:rsidP="008E748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  <w:r w:rsidRPr="005723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ab/>
        <w:t>Оборудование учебного кабинета: легко перемещаемые в пространстве столы, стулья, доска.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мультимедийные средства обучения (компьютерные презентации, фильмы).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 обучения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kern w:val="16"/>
          <w:sz w:val="28"/>
          <w:szCs w:val="28"/>
        </w:rPr>
      </w:pPr>
      <w:r w:rsidRPr="00572308">
        <w:rPr>
          <w:rFonts w:ascii="Times New Roman" w:hAnsi="Times New Roman" w:cs="Times New Roman"/>
          <w:kern w:val="16"/>
          <w:sz w:val="28"/>
          <w:szCs w:val="28"/>
        </w:rPr>
        <w:t>Основные источники: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1. Кузнецов П. С. Адаптация как функция развития личности. Саратов: Изд-во Сарат. Ун-та, 2011. - 76с.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2. Александровский Ю. А. Состояние психической дезадаптации и их компенсация. М.: Наука, 2010. - 272с.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3. Алмазов В. Н. Психическая средовая дезадаптация несовершеннолетних. Свердловск, 2012. - 150с.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4. Ананьев Б. Г. О психологических эффектах социализации // Человек и общество. Проблемы социализации индивида. Л., 2012. Вып. IV.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5. Андреева Г. М. Социальная психология: Учебник для высших учебных заведений / Г. М. Андреева. М.: Аспект Пресс, 2012. - 376 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6. Андриенко Е. В. Социальная психология: Учеб. пособие для студ. высш. пед. учеб. заведений / Под ред. В. А. Сластенина. М.: Изд-во «Академия», 2011. - 264с.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7. Бадоева С. А. Социально-психологические проблемы адаптации и дезадаптации : Дис.канд. психол. наук Ярославль, 2009.-17с.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8. Буева Л. П. Социализация в процессе формирования личности М., 2012.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14. Вентцель, К. Н. Свободное воспитание: Сб. избр. трудов / К. Н. Вентцель. М.: А.П.О., 2011. 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9. Гамаюнова А. Н. Особенности социальной адаптации детей сирот с нарушениями интеллекта: Автореф. дис. .канд. пед. наук. -М., 2010.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10. Девяткова Т.А., Кочетова Л.Л. Социально-бытовая ориентировка в специальных (коррекционных образовательных учреждениях </w:t>
      </w:r>
      <w:r w:rsidRPr="0057230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72308">
        <w:rPr>
          <w:rFonts w:ascii="Times New Roman" w:hAnsi="Times New Roman" w:cs="Times New Roman"/>
          <w:sz w:val="28"/>
          <w:szCs w:val="28"/>
        </w:rPr>
        <w:t xml:space="preserve"> вида) Москва:Владос, 2011.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11. Завражин С. А., Фортова Л. К. Адаптация детей с ограниченными возможностями: Учебное пособие. М.: Академический Проект: Трикста, 2011.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12. Зотова О. И., Кряжева И. К. Некоторые аспекты социально-психологической адаптации личности// Психологические механизмы регуляции социального поведения. -М., 2009. -219-232с.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13. Казначеев В. П. Современные аспекты адаптации. Новосибирск: Наука, 2012.- 191с.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14. Клайн В. Как подготовить ребенка к жизни. -М., 2011.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15. Коробейников И. А. Особенности социализации детей с лёгкими формами психического надо развития: Автореф. дис. .д-ра психол. наук. -М., 2012.-41с.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16. Пинский Б. И. Психологические особенности деятельности умственно отсталых школьников. М., 2011. - 319с.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17. Плох JI. Педагогические пути социальной адаптации учащихся вспомогательной школы: Автореф. дис. . канд. пед. наук. -М., 2011. -15с.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18. Раку А. И. Взаимодействие вспомогательной школы и семьи в социальной адаптации учащихся: Дис. . д-ра пед. наук. М, 2011. -217с.</w:t>
      </w:r>
    </w:p>
    <w:p w:rsidR="00572308" w:rsidRPr="00572308" w:rsidRDefault="00572308" w:rsidP="00572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19. Растигеев А. П. Социальная адаптация и ответственность личности//Социальная адаптация и вопросы нравственного воспитания личности. Барнаул: БГПИ, 2012. - 122с.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72308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572308" w:rsidRPr="00572308" w:rsidTr="00C676F6">
        <w:tc>
          <w:tcPr>
            <w:tcW w:w="6487" w:type="dxa"/>
            <w:vAlign w:val="center"/>
          </w:tcPr>
          <w:p w:rsidR="00572308" w:rsidRPr="00572308" w:rsidRDefault="00572308" w:rsidP="00C6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572308" w:rsidRPr="00572308" w:rsidRDefault="00572308" w:rsidP="00C676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084" w:type="dxa"/>
          </w:tcPr>
          <w:p w:rsidR="00572308" w:rsidRPr="00572308" w:rsidRDefault="00572308" w:rsidP="00C676F6">
            <w:pPr>
              <w:spacing w:line="240" w:lineRule="auto"/>
              <w:ind w:left="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72308" w:rsidRPr="00572308" w:rsidTr="00C676F6">
        <w:tc>
          <w:tcPr>
            <w:tcW w:w="6487" w:type="dxa"/>
          </w:tcPr>
          <w:p w:rsidR="00572308" w:rsidRPr="00572308" w:rsidRDefault="00572308" w:rsidP="005723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находить необходимую  информацию при выборе профессии.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соотносить общественные цели выбора сферы деятельности со своими реальными  возможностями.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собирать  информацию о рынке труда.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вести диалог с работодателем.</w:t>
            </w:r>
          </w:p>
          <w:p w:rsidR="00572308" w:rsidRPr="00572308" w:rsidRDefault="00572308" w:rsidP="005723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08" w:rsidRPr="00572308" w:rsidRDefault="00572308" w:rsidP="005723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профессионально-важные качества в избранном виде труда.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 квалификационные требования к выбранной профессии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порядок  трудоустройства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</w:t>
            </w: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основные статьи Трудового Кодекса Российской Федерации.</w:t>
            </w:r>
          </w:p>
        </w:tc>
        <w:tc>
          <w:tcPr>
            <w:tcW w:w="3084" w:type="dxa"/>
          </w:tcPr>
          <w:p w:rsidR="00572308" w:rsidRPr="00572308" w:rsidRDefault="00572308" w:rsidP="00572308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</w:t>
            </w:r>
          </w:p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Деловые игры</w:t>
            </w:r>
          </w:p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  <w:p w:rsidR="00572308" w:rsidRPr="00572308" w:rsidRDefault="00572308" w:rsidP="00572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7F7" w:rsidRDefault="006B57F7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lastRenderedPageBreak/>
        <w:t>Программа АКР.03 Социально-профессиональная адаптация</w:t>
      </w:r>
    </w:p>
    <w:p w:rsidR="00572308" w:rsidRPr="00572308" w:rsidRDefault="00572308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572308">
        <w:rPr>
          <w:rFonts w:ascii="Times New Roman" w:hAnsi="Times New Roman" w:cs="Times New Roman"/>
          <w:sz w:val="28"/>
          <w:szCs w:val="28"/>
          <w:u w:val="single"/>
        </w:rPr>
        <w:t>КГК ПОУ 18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Разработчик программы: Маханкина Е.Н., методист центра профессионального образования лиц с ограниченными возможностями здоровья 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Демиденко Л.Л., преподаватель</w:t>
      </w:r>
    </w:p>
    <w:p w:rsidR="00572308" w:rsidRPr="00572308" w:rsidRDefault="00572308" w:rsidP="00572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является частью программы профессионального обучения, для лиц с ограниченными возможностями здоровья,  не имеющих основного общего образования.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Практика показала, что особенности психофизического развития обучающихся  с умственной недостаточностью затрудняют их вхождение в социум. 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Курс  занятий «Ищу работу» направлен на подготовку учащихся к самостоятельной жизни. </w:t>
      </w:r>
    </w:p>
    <w:p w:rsidR="00572308" w:rsidRPr="00572308" w:rsidRDefault="00C676F6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 профессионального образовательного учреждения </w:t>
      </w:r>
      <w:r w:rsidR="00572308" w:rsidRPr="00572308">
        <w:rPr>
          <w:rFonts w:ascii="Times New Roman" w:hAnsi="Times New Roman" w:cs="Times New Roman"/>
          <w:sz w:val="28"/>
          <w:szCs w:val="28"/>
          <w:lang w:val="ru-RU"/>
        </w:rPr>
        <w:t>- вселить в подростка веру в себя, свои силы, научить максималь</w:t>
      </w:r>
      <w:r w:rsidR="00572308" w:rsidRPr="00572308">
        <w:rPr>
          <w:rFonts w:ascii="Times New Roman" w:hAnsi="Times New Roman" w:cs="Times New Roman"/>
          <w:sz w:val="28"/>
          <w:szCs w:val="28"/>
          <w:lang w:val="ru-RU"/>
        </w:rPr>
        <w:softHyphen/>
        <w:t>но реализовывать свои физические и духовные возможности, гармонично войти в жизнь и чувствовать себя востребованным в пол</w:t>
      </w:r>
      <w:r w:rsidR="00572308" w:rsidRPr="00572308">
        <w:rPr>
          <w:rFonts w:ascii="Times New Roman" w:hAnsi="Times New Roman" w:cs="Times New Roman"/>
          <w:sz w:val="28"/>
          <w:szCs w:val="28"/>
          <w:lang w:val="ru-RU"/>
        </w:rPr>
        <w:softHyphen/>
        <w:t>ном смысле слова.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Для этого необходимо создавать условия, т.е. благоприят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softHyphen/>
        <w:t>ную социально-педагогическую, коррекционно-развивающую среду, включающую специально организованное пространство и условия для эмоционального, позна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softHyphen/>
        <w:t>вательного, коммуникативного развития.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572308">
        <w:rPr>
          <w:rFonts w:ascii="Times New Roman" w:hAnsi="Times New Roman" w:cs="Times New Roman"/>
          <w:sz w:val="28"/>
          <w:szCs w:val="28"/>
        </w:rPr>
        <w:t xml:space="preserve"> Адаптационно-реабилитационный курс.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социально-профессиональная адаптация обучающихся с ОВЗ (умственная отсталость): формирование умения оценки своих трудовых и профессиональных возможностей при освоении профессии в профессиональном образовательном учреждении.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Согласно этой цели выделяются следующие </w:t>
      </w:r>
      <w:r w:rsidRPr="00572308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 курса: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 знаний о профессии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профессионально-важных качеств в избранном виде труда.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Воспитание добросовестного отношения к труду.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профессиональных мотивов выбора профессии.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Определение общественной значимости  профессии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знаний  о содержании труда, медицинских противопоказаниях  и    профессиональных качествах профессии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находить нужную информацию.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Развитие умения  соотносить общественные цели выбора сферы деятельности со своими        реальными  возможностями.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Развитие у подростков профессионального сознания.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личностного смысла выбора  профессии.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Воспитание умения выбирать между профессиональным желанием, склонностями и     способностями.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Выработка умения  сбора информации о рынке труда.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Углубление знаний о требованиях профессии к человеку.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Коррекция самооценки и формирование представлений о дальнейшей жизненной перспективе.</w:t>
      </w:r>
    </w:p>
    <w:p w:rsidR="00572308" w:rsidRPr="00572308" w:rsidRDefault="00572308" w:rsidP="001115B9">
      <w:pPr>
        <w:pStyle w:val="aff1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Формирование профессионально-важных качеств в избранном виде труда.</w:t>
      </w:r>
    </w:p>
    <w:p w:rsidR="00572308" w:rsidRPr="00572308" w:rsidRDefault="00572308" w:rsidP="00572308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Реализация задач осуществляется через: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социальн</w:t>
      </w:r>
      <w:r w:rsidR="006B57F7">
        <w:rPr>
          <w:rFonts w:ascii="Times New Roman" w:hAnsi="Times New Roman" w:cs="Times New Roman"/>
          <w:sz w:val="28"/>
          <w:szCs w:val="28"/>
          <w:lang w:val="ru-RU"/>
        </w:rPr>
        <w:t>ого благополучия подростка в профессиональном образовательном учреждении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- развивающее общение и развивающие виды деятельности;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- развивающую предметно-пространственную среду.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В основу программы положены возрастные и психофизиологические критерии обучающихся с ОВЗ.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осуществляется на основе предметной деятельности. Занятия не выступают в качестве преобладающей формы обучения; ис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softHyphen/>
        <w:t>пользуются разнообразные интегрированные виды деятель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ности. 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Важную роль играет отработка навыков общения в сфере поиска работы. 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общечеловеческих: выработка качеств, которые ценятся в работниках.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Особое место в программе отводится к проблемам трудоустройства, где изучаются основные положения Трудового Кодекса РФ и Закона о занятости, порядок обращения в службу занятости, отдел кадров предприятия.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Программой предусматриваются практические занятия и упражнения по составлению заявлений о приёме на работу и об увольнении, заполнение 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анкет, карточек по учёту кадров, бланков договора при оформлении сберегательной книжки. Подробно изучаются документы, необходимые при трудоустройстве и увольнении; обязанности работников предприятия по соблюдению трудовой дисциплины и техники безопасности.</w:t>
      </w:r>
    </w:p>
    <w:p w:rsidR="00572308" w:rsidRPr="00572308" w:rsidRDefault="00572308" w:rsidP="00572308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2308">
        <w:rPr>
          <w:rFonts w:ascii="Times New Roman" w:hAnsi="Times New Roman" w:cs="Times New Roman"/>
          <w:sz w:val="28"/>
          <w:szCs w:val="28"/>
          <w:lang w:val="ru-RU"/>
        </w:rPr>
        <w:t>Выпускники,  вступая  в  самостоятельную  жизнь, после обучения  по данной программе  будут знать: основные характеристики профессии (технологические, экономические, медицинские, психологические); что такое рынок труда; основные статьи Кодекса о труде; будут знать</w:t>
      </w:r>
      <w:r w:rsidR="004C39E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72308">
        <w:rPr>
          <w:rFonts w:ascii="Times New Roman" w:hAnsi="Times New Roman" w:cs="Times New Roman"/>
          <w:sz w:val="28"/>
          <w:szCs w:val="28"/>
          <w:lang w:val="ru-RU"/>
        </w:rPr>
        <w:t xml:space="preserve"> как искать работу и трудоустроиться; нормы профессиональной этики; что такое материальные поощрения  и взыскания; как обращаться в различные учреждения; документы необходимые для поступления на работу и для увольнения; работать с различными документами; общаться с работодателями и членами трудового коллектива.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572308" w:rsidRPr="00572308" w:rsidRDefault="004C39ED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2308" w:rsidRPr="00572308">
        <w:rPr>
          <w:rFonts w:ascii="Times New Roman" w:hAnsi="Times New Roman" w:cs="Times New Roman"/>
          <w:sz w:val="28"/>
          <w:szCs w:val="28"/>
        </w:rPr>
        <w:t xml:space="preserve">бязательной аудиторной учебной нагрузки обучающегося </w:t>
      </w:r>
      <w:r w:rsidR="00AE4A86">
        <w:rPr>
          <w:rFonts w:ascii="Times New Roman" w:hAnsi="Times New Roman" w:cs="Times New Roman"/>
          <w:sz w:val="28"/>
          <w:szCs w:val="28"/>
        </w:rPr>
        <w:t xml:space="preserve">- </w:t>
      </w:r>
      <w:r w:rsidR="00572308" w:rsidRPr="00572308">
        <w:rPr>
          <w:rFonts w:ascii="Times New Roman" w:hAnsi="Times New Roman" w:cs="Times New Roman"/>
          <w:sz w:val="28"/>
          <w:szCs w:val="28"/>
        </w:rPr>
        <w:t>68 часов.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 на 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2069"/>
      </w:tblGrid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1 блок (1 курс). Тема: «Шаг в профессию» -36 часов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572308">
        <w:rPr>
          <w:rFonts w:ascii="Times New Roman" w:hAnsi="Times New Roman" w:cs="Times New Roman"/>
          <w:sz w:val="28"/>
          <w:szCs w:val="28"/>
        </w:rPr>
        <w:t>Обогащение и уточнение словаря. Характеристика профессий. Знакомство с профессией повар и ее общественной значимостью.  Формирование профессионально-важных качеств в избранном виде труда. Формирование добросовестного отношения к порученному делу. Систематизация знаний о профессии повар. Воспитание профессионального самоопределения. Развитие профессионального сознания. Формирование личностного смысла выбора профессии.  Воспитание умения выбирать между профессиональным желанием, склонностями и способностями.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>Тематика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Введение в профессию. Роль профессии в жизни человека.  Общественная значимость профессии.  Экскурсия на предприятие. Практические работы. Значение профессии.   Можно ли потерять профессионализм?   Основные характеристики профессии: технологические, экономические, медицинские, педагогические, психологические. В чём различие между «профессионалом», «любителем» и «дилетантом»? Мотивы выбора профессии. Профессиональные склонности. Оценка физических способностей. Ролевая игра « Характер и профессия». Что такое рынок труда? Жизненные планы, перспектива и возможности. Планируем своё профессиональное будущее. Самый надёжный способ принятия решения. «Айсберг» рабочих мест. Последствия выбора профессии: реальность и мечты. Где и как искать информацию о рынке труда и вакансиях. Карта  будущей жизни: как пережить неуспех, 10 шагов к цели. Общие сведение о документах, удостоверяющих личность гражданина РФ. Порядок устройства на работу. Практикум по написанию заявлений.  Как подготовиться к собеседованию? Ролевая игра «Покажи себя в полном блеске или как устроиться на работу». Нормы профессиональной этики. Трудовая дисциплина. «Ответственный человек»: какой он. Понятия дисциплинарное наказание, стимулирующие выплаты Безработица. Как её избежать</w:t>
      </w: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Основные требования</w:t>
      </w: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 xml:space="preserve">Должны знать:                        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Содержание  труда.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Условия труда.                   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Общественную значимость профессии.                          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Технику безопасности.</w:t>
      </w: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Что такое рынок труда.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Основные характеристики профессии: технологические, экономические,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медицинские, психологические</w:t>
      </w: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Требования к образованию.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Что такое рынок труда.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Нормы профессиональной этики.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Материальные поощрения  и взыскания.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Основные статьи Кодекса о труде.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 xml:space="preserve">Должны уметь:    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Определить профессию по содержанию труда.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Назвать профессиональные качества профессии.                         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Различать трудовые операции.                                               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Определять результат труда.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Соблюдать технику безопасности. Определять типы профессий по предмету труда: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«Человек – человек», «Человек – техника», «Человек – знаковая система»,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«Человек – художественный образ», «Человек – природа».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Различать способности и желания. Причины и иллюзии. Склонности и мотивы.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Находить нужную информацию. Беседовать с работодателем.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>Блок 2 (2курс). Тема: «Ищу работу» -32 часа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2069"/>
      </w:tblGrid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BB673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572308">
        <w:rPr>
          <w:rFonts w:ascii="Times New Roman" w:hAnsi="Times New Roman" w:cs="Times New Roman"/>
          <w:sz w:val="28"/>
          <w:szCs w:val="28"/>
        </w:rPr>
        <w:t xml:space="preserve"> Социально-профессиональная адаптация. Углубление знаний о требованиях профессии к человеку. Коррекция самооценки и формирование представлений о дальнейшей  жизненной перспективе. Формирование профессионально-важных качеств в избранном виде труда.</w:t>
      </w: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>Тематика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Мир профессионального образования. Возможность самоопределения после окончания профессионального образовательного учреждения. Трудоустройство. Практическая работа. Экскурсия в службу занятости. Где и как искать информацию о рынке труда и вакансиях. Ролевая игра: обращение с просьбой о трудоустройстве. Карта моей будущей жизни. Карта  будущей жизни. Ориентировка в мире профессий. Подходящая и неподходящая работа. Сбор информации о трудоустройстве. Экскурсия в отдел кадров. Профессиограммы на профессии адресной подготовки. Трудовой Кодекс РФ. Трудовая книжка. Сберегательная книжка. Оформление сберегательной книжки. Взаимодействие со специалистами. Составление обращения в службу занятости. Документы необходимые для поступления на работу и для увольнения. Практикум составления заявлений при поступлении на работу, переводе  и увольнению. Категория  социальной защиты. Профессиональное самоопределение: мои возможности, навыки и умения в будущем. Трудовой Кодекс РФ.</w:t>
      </w: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требования:</w:t>
      </w: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>Должны знать: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Что такое рынок труда.  Сбор информации о трудоустройстве. Нормы профессиональной этики.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Документы необходимые для поступления на работу и для увольнения.  Основные статьи Кодекса о труде.</w:t>
      </w: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>Должны уметь: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Различать способности и желания. Причины и иллюзии. Склонности и мотивы.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Находить нужную информацию. Беседовать с работодателем. </w:t>
      </w:r>
    </w:p>
    <w:p w:rsidR="00AE4A86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Заполнять документы необходимые для поступления на работу и для увольнения.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992"/>
        <w:gridCol w:w="1276"/>
      </w:tblGrid>
      <w:tr w:rsidR="00572308" w:rsidRPr="00572308" w:rsidTr="00572308">
        <w:tc>
          <w:tcPr>
            <w:tcW w:w="1951" w:type="dxa"/>
            <w:shd w:val="clear" w:color="auto" w:fill="auto"/>
            <w:vAlign w:val="center"/>
          </w:tcPr>
          <w:p w:rsidR="00572308" w:rsidRPr="00C676F6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тематический план и содержание учебной дисциплины Наименование тем</w:t>
            </w:r>
          </w:p>
        </w:tc>
        <w:tc>
          <w:tcPr>
            <w:tcW w:w="5245" w:type="dxa"/>
            <w:shd w:val="clear" w:color="auto" w:fill="auto"/>
          </w:tcPr>
          <w:p w:rsidR="00572308" w:rsidRPr="00C676F6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572308" w:rsidRPr="00C676F6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572308" w:rsidRPr="00C676F6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72308" w:rsidRPr="00C676F6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6F6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</w:t>
            </w:r>
          </w:p>
        </w:tc>
      </w:tr>
      <w:tr w:rsidR="00572308" w:rsidRPr="00572308" w:rsidTr="00572308">
        <w:tc>
          <w:tcPr>
            <w:tcW w:w="1951" w:type="dxa"/>
            <w:shd w:val="clear" w:color="auto" w:fill="auto"/>
            <w:vAlign w:val="center"/>
          </w:tcPr>
          <w:p w:rsidR="00572308" w:rsidRPr="00572308" w:rsidRDefault="00572308" w:rsidP="00AE4A8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72308" w:rsidRPr="00572308" w:rsidRDefault="00572308" w:rsidP="00AE4A86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Введение в профессию. Роль профессии в жизни человека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профессию.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Роль профессии в жизни человека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Дать понятие  о роли профессии в жизни человека.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 плохого мастера и пила плохая.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Профессионально важные качества профессии.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Требования к технике безопасности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  <w:p w:rsidR="00572308" w:rsidRPr="00572308" w:rsidRDefault="00572308" w:rsidP="00572308">
            <w:pPr>
              <w:tabs>
                <w:tab w:val="left" w:pos="77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Мотивы выбора профессии.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Престижность.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Высокая зарплата.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Интерес. Доступность.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Хорошие условия труда. Возможность трудоустройства.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родителей, друзей. Собственные возможности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профессии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tabs>
                <w:tab w:val="left" w:pos="7740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Технологические,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экономические, медицинские характеристики профессии.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Отрасли, спрос, оплата труда. Медицинские противопоказания, неблагоприятные факторы.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Мои жизненные планы, перспектива и возможности.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Перспективы.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Обучение.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 чём различие между «профессионалом», «любителем» и «дилетантом»?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Квалификация.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Деловые связи.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опыт.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7.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Экскурсия на базовое предприятие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на рабочем месте на предприятии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8.</w:t>
            </w:r>
          </w:p>
          <w:p w:rsidR="00572308" w:rsidRPr="00572308" w:rsidRDefault="00572308" w:rsidP="00572308">
            <w:pPr>
              <w:tabs>
                <w:tab w:val="left" w:pos="77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Моё профессиональное будущее. 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сознание.</w:t>
            </w: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Желания и возможности.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Профессионализм.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9.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способов принятия решения. 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самоопределение.</w:t>
            </w: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Самонаблюдение.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Сбор и оценка информации.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Принятие решения и планирование достижения цели.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10.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Айсберг рабочих мест.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рабочем месте. 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Явные рабочие места.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Вероятные рабочие места.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Теневые рабочие места.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Рабство.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Тема11.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Выбор профессии: реальность и мечты.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Возможности трудоустройства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12.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Поиск информации о рынке труда и вакансиях.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Понятие рынок труда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Тема13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Профессионально важные черты характера.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Черты характера.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Темперамент.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взаимоотношения.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14.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«Характер и профессия».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Навыки общения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Тема15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Карта моей будущей жизни: как пережить неуспех?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Оптимизм, умения переносить житейские невзгоды посредством ярких жизненных примеров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Тема16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Десять  шагов к цели. 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этапы. Время.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Подготовка. Результат.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планов.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Тема17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Документы при трудоустройстве.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Паспорт. Страховой полис. Пенсионное  удостоверение Анкета. Трудовая книжка. Документ об образовании.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Тема18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Что такое рынок труда?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Система отношений.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Работодатель.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Работник.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Спрос и предложение.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Штатное расписание.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19.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Порядок устройства на работу.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Понятие диалог с работодателем.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Заявление при приеме на работу.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20.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Как подготовиться к собеседова</w:t>
            </w:r>
            <w:r w:rsidR="00AE4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нию?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ведения деловой беседы.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21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Ролевая игра «Покажи себя в полном блеске или как устроиться на работу»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Система отношений.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Работодатель.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22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Если мне отказали в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приеме на работу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Умения делать правильные выводы из собственных промахов.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23.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Нормы профессиональной этики. Что это такое?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Нормы профессиональной этики посредством предлагаемых ситуаций.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65"/>
        </w:trPr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24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.Трудовая дисциплина.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Понятие трудовой дисциплины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  трудового распорядка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25.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Что значит «обязательность в работе»? «Ответствен</w:t>
            </w:r>
            <w:r w:rsidR="00AE4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ный человек»: какой он?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1139"/>
        </w:trPr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Ответственность.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26.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</w:t>
            </w:r>
            <w:r w:rsidR="00AE4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AE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</w:t>
            </w:r>
            <w:r w:rsidR="00AE4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ные поощрения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Понятие дисциплинарная ответственность, стимулирующие выплаты.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27.</w:t>
            </w:r>
          </w:p>
          <w:p w:rsidR="00572308" w:rsidRPr="00572308" w:rsidRDefault="00572308" w:rsidP="00572308">
            <w:pPr>
              <w:tabs>
                <w:tab w:val="left" w:pos="555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Безработица. Как её избежать?                                                                                                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Понятие «безработица».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Трудоустройство.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28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Конфликты на работе и их разрешение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Конфликты в трудовом коллективе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27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Работа и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 с людьми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Взаимоотношения с коллегами.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Тема29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AE4A86">
              <w:rPr>
                <w:rFonts w:ascii="Times New Roman" w:hAnsi="Times New Roman" w:cs="Times New Roman"/>
                <w:sz w:val="28"/>
                <w:szCs w:val="28"/>
              </w:rPr>
              <w:t>-грамма на профессию</w:t>
            </w: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Профессиограмма.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Адресная подготовка.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951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196" w:type="dxa"/>
            <w:gridSpan w:val="2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308" w:rsidRPr="00572308" w:rsidTr="00572308">
        <w:tc>
          <w:tcPr>
            <w:tcW w:w="7196" w:type="dxa"/>
            <w:gridSpan w:val="2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308" w:rsidRPr="00572308" w:rsidRDefault="00572308" w:rsidP="00572308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308">
        <w:rPr>
          <w:rFonts w:ascii="Times New Roman" w:eastAsia="Calibri" w:hAnsi="Times New Roman" w:cs="Times New Roman"/>
          <w:b/>
          <w:sz w:val="28"/>
          <w:szCs w:val="28"/>
        </w:rPr>
        <w:t>Блок 2.  (2 курс) «Ищу работу»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992"/>
        <w:gridCol w:w="1276"/>
      </w:tblGrid>
      <w:tr w:rsidR="00572308" w:rsidRPr="00572308" w:rsidTr="00572308">
        <w:tc>
          <w:tcPr>
            <w:tcW w:w="2518" w:type="dxa"/>
            <w:shd w:val="clear" w:color="auto" w:fill="auto"/>
            <w:vAlign w:val="center"/>
          </w:tcPr>
          <w:p w:rsidR="00572308" w:rsidRPr="00AE4A86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2308" w:rsidRPr="00AE4A86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308" w:rsidRPr="00AE4A86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572308" w:rsidRPr="00AE4A86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572308" w:rsidRPr="00AE4A86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86">
              <w:rPr>
                <w:rFonts w:ascii="Times New Roman" w:hAnsi="Times New Roman" w:cs="Times New Roman"/>
                <w:b/>
                <w:sz w:val="24"/>
                <w:szCs w:val="24"/>
              </w:rPr>
              <w:t>усвоения</w:t>
            </w:r>
          </w:p>
        </w:tc>
      </w:tr>
      <w:tr w:rsidR="00572308" w:rsidRPr="00572308" w:rsidTr="00572308">
        <w:tc>
          <w:tcPr>
            <w:tcW w:w="2518" w:type="dxa"/>
            <w:shd w:val="clear" w:color="auto" w:fill="auto"/>
            <w:vAlign w:val="center"/>
          </w:tcPr>
          <w:p w:rsidR="00572308" w:rsidRPr="00572308" w:rsidRDefault="00572308" w:rsidP="00AE4A8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72308" w:rsidRPr="00572308" w:rsidRDefault="00572308" w:rsidP="00AE4A86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Возможность самоопределения после окончания ПОУ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Трудоустройство. Практическая работа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Службы, предоставляющие информацию о трудоустройстве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Государственная служба занятости.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Коммерческие фирмы, занимающиеся трудоустройством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</w:p>
          <w:p w:rsidR="00572308" w:rsidRPr="00572308" w:rsidRDefault="00AE4A86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Структура. Функции.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Режим работы. Консультация.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Регистрация. 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Карточка персонального учёта.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работы в банке данных.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Трудоустройство.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Вакансия. Должность.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Квалификация. Работодатель.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Где и как искать информацию о рынке труда и вакансиях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Ролевая игра: обращение с просьбой о трудоустройстве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Обращения в службу занятости, общения с родными и близкими по поводу трудоустройства.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7.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Карта моей будущей жизни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635"/>
        </w:trPr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Квалификация.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Деловые связи.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Непрофессионализм.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опыт.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227"/>
        </w:trPr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8.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Выбор места трудоустройства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Профессия.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Квалификация.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Заработная плата.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Условия труда.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 предприятия.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9.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«Поиск работы»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Время. Подготовка. Результат. Корректировка планов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10.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предлагаемых </w:t>
            </w:r>
            <w:r w:rsidR="00AE4A86">
              <w:rPr>
                <w:rFonts w:ascii="Times New Roman" w:hAnsi="Times New Roman" w:cs="Times New Roman"/>
                <w:sz w:val="28"/>
                <w:szCs w:val="28"/>
              </w:rPr>
              <w:t>вакансиях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Государственная служба занятости.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Коммерческие фирмы, занимающиеся трудоустройством.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Объявления. 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Тема11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отдел кадров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Трудовая книжка.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Личное дело. Диплом.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12.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Трудовой Кодекс РФ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Знакомство с общими положениями ТК РФ.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Тема13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Стаж. Приём на работу.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Увольнение. Перевод.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Пенсия. Статья 57 ТК РФ.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14.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Зарплата, пути её получения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Заработная плата.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 различий между трудовой и сберегательной книжками.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Вклад.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Платежи.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Тема15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 специалистами службы занятости, работниками отдела кадров предприятия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Тема16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Составление обращение в службу занятости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Поиск работы.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Тема17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Документы необходимые для поступления на работу и для увольнения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сбора пакета документов.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Тема18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Составление заявлений при поступлении на работу, переводе  и увольнению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Приём на работу.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Увольнение.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19.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Сведения о гражданине.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Хранение.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в случае утраты.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20.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Категория  социальной защиты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Молодёжь. Инвалиды.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Беженцы. Пенсионеры.</w:t>
            </w:r>
          </w:p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Уволенные  из вооружённых сил.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Одинокие и многодетные родители.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воспитывающие инвалидов.</w:t>
            </w: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21 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самоопределение: мои возможности, навыки и умения в будущем</w:t>
            </w: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Соотнести возможности, знания и умения с полученной профессией</w:t>
            </w:r>
          </w:p>
          <w:p w:rsidR="00572308" w:rsidRPr="00572308" w:rsidRDefault="00572308" w:rsidP="0057230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518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196" w:type="dxa"/>
            <w:gridSpan w:val="2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308" w:rsidRPr="00572308" w:rsidTr="00572308">
        <w:tc>
          <w:tcPr>
            <w:tcW w:w="7196" w:type="dxa"/>
            <w:gridSpan w:val="2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7F7" w:rsidRDefault="006B57F7" w:rsidP="006B57F7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  <w:r w:rsidRPr="005723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легко перемещаемые в пространстве столы, стулья, доска.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мультимедийные средства обучения (компьютерные презентации, фильмы).</w:t>
      </w:r>
    </w:p>
    <w:p w:rsidR="00572308" w:rsidRPr="00572308" w:rsidRDefault="00572308" w:rsidP="00572308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sz w:val="28"/>
          <w:szCs w:val="28"/>
        </w:rPr>
        <w:t>Основные источники:</w:t>
      </w: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2308" w:rsidRPr="00572308" w:rsidRDefault="00572308" w:rsidP="0057230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Беляева А.П. Дидактические принципы профессиональной подготовки: Методическое пособие. - М., 2011.</w:t>
      </w:r>
      <w:r w:rsidRPr="005723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Маленко А.Т. Задачи по профессиональной педагогике. -М., 2012.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Методологические проблемы научных исследований профессионального образования. -М., 2013.</w:t>
      </w:r>
    </w:p>
    <w:p w:rsidR="00572308" w:rsidRPr="00572308" w:rsidRDefault="00572308" w:rsidP="0057230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Мухаметзянова Г.В. Стратегия реформирования системы среднего профессионального образования. -М., 2013.</w:t>
      </w:r>
      <w:r w:rsidRPr="005723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72308" w:rsidRPr="00572308" w:rsidRDefault="00572308" w:rsidP="0057230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 П.Н., Зуев В.М. Опережающее профессиональное образование. -М., 2012.</w:t>
      </w:r>
      <w:r w:rsidRPr="005723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72308" w:rsidRPr="00572308" w:rsidRDefault="00572308" w:rsidP="0057230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профессиональной педагогики. -М., 2010.</w:t>
      </w:r>
      <w:r w:rsidRPr="005723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Прянишиков Н.С. Профессиональное и личностное самоопределение. -М., -Воронеж,2012.</w:t>
      </w:r>
      <w:r w:rsidRPr="0057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Сибирская М.П. Проблемы формирования профессиональной активности у учащихся. -СПб., 2014.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Шелтен А. Введение в профессиональную педагогику: Учебное пособие / Под ред. Г.М. Романцева. -Екатеринбург, 2011.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72308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7"/>
        <w:gridCol w:w="3684"/>
      </w:tblGrid>
      <w:tr w:rsidR="00572308" w:rsidRPr="00572308" w:rsidTr="00572308">
        <w:tc>
          <w:tcPr>
            <w:tcW w:w="0" w:type="auto"/>
            <w:shd w:val="clear" w:color="auto" w:fill="auto"/>
          </w:tcPr>
          <w:p w:rsidR="00572308" w:rsidRPr="00572308" w:rsidRDefault="00572308" w:rsidP="005723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0" w:type="auto"/>
            <w:shd w:val="clear" w:color="auto" w:fill="auto"/>
          </w:tcPr>
          <w:p w:rsidR="00572308" w:rsidRPr="00572308" w:rsidRDefault="00572308" w:rsidP="0057230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72308" w:rsidRPr="00572308" w:rsidTr="00572308">
        <w:tc>
          <w:tcPr>
            <w:tcW w:w="0" w:type="auto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Уметь находить необходимую  информацию при выборе профессии.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уметь соотносить общественные цели выбора сферы деятельности со своими        реальными  возможностями.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уметь собирать  информацию о рынке труда.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Уметь вести диалог с работодателем.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Знать профессионально-важные качества в </w:t>
            </w: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избранном виде труда.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Знать  квалификационные требования к выбранной профессии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Знать порядок  трудоустройства</w:t>
            </w:r>
          </w:p>
          <w:p w:rsidR="00572308" w:rsidRPr="00572308" w:rsidRDefault="00572308" w:rsidP="001115B9">
            <w:pPr>
              <w:pStyle w:val="aff1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Знать</w:t>
            </w:r>
            <w:r w:rsidRPr="00572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основные статьи Трудового Кодекса Российской Федерации.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72308" w:rsidRPr="00572308" w:rsidRDefault="00572308" w:rsidP="00572308">
            <w:pPr>
              <w:snapToGrid w:val="0"/>
              <w:spacing w:after="0"/>
              <w:ind w:left="155" w:hanging="15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723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Решение ситуационных задач</w:t>
            </w:r>
          </w:p>
          <w:p w:rsidR="00572308" w:rsidRPr="00572308" w:rsidRDefault="00572308" w:rsidP="00572308">
            <w:pPr>
              <w:spacing w:after="0"/>
              <w:ind w:left="155" w:hanging="15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  <w:p w:rsidR="00572308" w:rsidRPr="00572308" w:rsidRDefault="00572308" w:rsidP="00572308">
            <w:pPr>
              <w:spacing w:after="0"/>
              <w:ind w:left="155" w:hanging="15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572308" w:rsidRPr="00572308" w:rsidRDefault="00572308" w:rsidP="00572308">
            <w:pPr>
              <w:spacing w:after="0"/>
              <w:ind w:left="155" w:hanging="15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Деловые игры</w:t>
            </w:r>
          </w:p>
          <w:p w:rsidR="00572308" w:rsidRPr="00572308" w:rsidRDefault="00572308" w:rsidP="00572308">
            <w:pPr>
              <w:spacing w:after="0"/>
              <w:ind w:left="155" w:hanging="15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опрос</w:t>
            </w:r>
          </w:p>
          <w:p w:rsidR="00572308" w:rsidRPr="00572308" w:rsidRDefault="00572308" w:rsidP="00572308">
            <w:pPr>
              <w:spacing w:after="0"/>
              <w:ind w:left="155" w:hanging="1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57F7" w:rsidRDefault="006B57F7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Программа АКР.04 </w:t>
      </w:r>
    </w:p>
    <w:p w:rsidR="00572308" w:rsidRPr="00572308" w:rsidRDefault="00572308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Психология общения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572308">
        <w:rPr>
          <w:rFonts w:ascii="Times New Roman" w:hAnsi="Times New Roman" w:cs="Times New Roman"/>
          <w:sz w:val="28"/>
          <w:szCs w:val="28"/>
          <w:u w:val="single"/>
        </w:rPr>
        <w:t>КГК ПОУ 18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Маханкина Е.Н., методист центра профессионального образования лиц с ограниченными возможностями здоровья;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Королева К.В., психолог центра профессионального образования лиц с ограниченными возможностями здоровья </w:t>
      </w:r>
    </w:p>
    <w:p w:rsidR="00572308" w:rsidRPr="00572308" w:rsidRDefault="00572308" w:rsidP="00572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6B57F7" w:rsidP="0057230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2308" w:rsidRPr="00572308" w:rsidRDefault="00572308" w:rsidP="00572308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 профессионального обучения, для лиц с ограниченными возможностями здоровья,  не имеющих основного общего образования.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– во взаимодействии с другими. Особое значение общение имеет для детей с ОВЗ, т.к. общение с взрослыми и сверстниками даёт возможность усваивать эталоны социальных норм поведения. Ребёнок в определённых жизненных ситуациях сталкивается с необходимостью подчинить своё поведение моральным нормам и требованиям. Поэтому важным моментом в нравственном развитии ребёнка становится знание норм общения и понимания их ценности и необходимости.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Общение выполняет многообразные функции в жизни людей. Основными из них являются: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организация совместной деятельности людей (согласование и объединение людей, их усилий для достижения общего результата);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межличностных отношений (взаимодействие с целью налаживания отношений);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познание людьми друг друга.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Общение играет особую роль в психологическом развитии детей. Это развитие осуществляется следующим образом: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 благодаря обогащению взрослыми опыта детей путем прямой постановки взрослыми задач, требующих от ребёнка овладения новыми знаниями, умениями и навыками;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благодаря возможности для ребёнка черпать в общении образцы действий и поступков взрослых;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вследствие благоприятных условий для раскрытия детьми своего творческого начала при общении друг с другом.</w:t>
      </w:r>
    </w:p>
    <w:p w:rsidR="00572308" w:rsidRPr="00572308" w:rsidRDefault="00572308" w:rsidP="001115B9">
      <w:pPr>
        <w:numPr>
          <w:ilvl w:val="0"/>
          <w:numId w:val="22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на основе подкрепляющего действия мнений и оценок взрослого;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72308">
        <w:rPr>
          <w:rFonts w:ascii="Times New Roman" w:hAnsi="Times New Roman" w:cs="Times New Roman"/>
          <w:sz w:val="28"/>
          <w:szCs w:val="28"/>
        </w:rPr>
        <w:t>Адаптационно-реабилитационный курс.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Назначение программы: </w:t>
      </w:r>
      <w:r w:rsidRPr="00572308">
        <w:rPr>
          <w:rFonts w:ascii="Times New Roman" w:hAnsi="Times New Roman" w:cs="Times New Roman"/>
          <w:sz w:val="28"/>
          <w:szCs w:val="28"/>
        </w:rPr>
        <w:t>Данная программа предназначена для повышения уровня форсированности коммуникативных способностей обучающихся с ОВЗ.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i/>
          <w:sz w:val="28"/>
          <w:szCs w:val="28"/>
        </w:rPr>
        <w:t>Задачи курса</w:t>
      </w:r>
      <w:r w:rsidRPr="00572308">
        <w:rPr>
          <w:rFonts w:ascii="Times New Roman" w:hAnsi="Times New Roman" w:cs="Times New Roman"/>
          <w:sz w:val="28"/>
          <w:szCs w:val="28"/>
        </w:rPr>
        <w:t>: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овладение навыками самоанализа; 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развитие умения понимать чувства и мотивы поведения других людей; 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обучение конструктивному повседневному и деловому общению;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обучение приемам саморегуляции в стрессовых ситуациях; 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развитие умения творчески преодолевать конфликты.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Обучающие должны знать: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правила эффективного общения;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проблемы межличностного взаимодействия;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коммуникативные барьеры.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техники и приемы общения, правила слушания, ведения беседы, убеждения;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рефлексировать свое поведение;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самовыражаться;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анализировать ситуации общения.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572308" w:rsidRPr="00572308" w:rsidRDefault="00572308" w:rsidP="001115B9">
      <w:pPr>
        <w:numPr>
          <w:ilvl w:val="0"/>
          <w:numId w:val="23"/>
        </w:numPr>
        <w:tabs>
          <w:tab w:val="clear" w:pos="78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 обязательной аудиторной учебной нагрузки обучающегося 72 часа.</w:t>
      </w:r>
    </w:p>
    <w:p w:rsidR="00572308" w:rsidRPr="00572308" w:rsidRDefault="00572308" w:rsidP="0057230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72308" w:rsidRPr="00572308" w:rsidRDefault="00572308" w:rsidP="001115B9">
      <w:pPr>
        <w:pStyle w:val="a4"/>
        <w:numPr>
          <w:ilvl w:val="1"/>
          <w:numId w:val="2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2069"/>
      </w:tblGrid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зачета 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2308" w:rsidRPr="00572308" w:rsidRDefault="00572308" w:rsidP="005723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30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Примерный тематический план и содержание учебной дисциплины «Психология общения»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993"/>
        <w:gridCol w:w="1134"/>
      </w:tblGrid>
      <w:tr w:rsidR="00572308" w:rsidRPr="00572308" w:rsidTr="00572308">
        <w:tc>
          <w:tcPr>
            <w:tcW w:w="1526" w:type="dxa"/>
            <w:shd w:val="clear" w:color="auto" w:fill="auto"/>
            <w:vAlign w:val="center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572308" w:rsidRPr="00572308" w:rsidTr="00572308">
        <w:tc>
          <w:tcPr>
            <w:tcW w:w="1526" w:type="dxa"/>
            <w:shd w:val="clear" w:color="auto" w:fill="auto"/>
            <w:vAlign w:val="center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308" w:rsidRPr="00572308" w:rsidTr="00572308">
        <w:trPr>
          <w:trHeight w:val="77"/>
        </w:trPr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Введение в психологию.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rPr>
          <w:trHeight w:val="3288"/>
        </w:trPr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1.Что изучает психология, значение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2. Значение и задачи психологии как науки.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 Понятие об ощущениях. Как мы ощущаем окружающий мир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2. Понятие о восприятии. Восприятие другого человека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3. Память как один из важнейших психических процессов. Виды памяти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4. Понятие о внимании. Свойства и виды внимания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5. Воображение и его характеристика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6. Мышление и его характеристика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rPr>
          <w:trHeight w:val="77"/>
        </w:trPr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Эмоции и чувства. Агрессия.</w:t>
            </w: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 Понятия об эмоциях и чувствах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2. Виды эмоций: положительные, отрицательные, стенические, астенические.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3. Виды чувств. Настроения, аффекты, страсти, стресс.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4. Психологический стресс: что с ним делать?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5.Понятие об агрессии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6.Агрессивное поведение. Мотивы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7.Эмпатия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8. Основы саморегуляции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Личность.</w:t>
            </w: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 Личность и ее проявления: понятие о личности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2.Направленность и способности личности: потребности, интересы, склонности, способности, задатки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3.Понятие о темпераменте. Типы темперамента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4.Проявление типов темпераментов в общении. 5.Что такое характер человека? Связь характера и темперамента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4.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Общение.</w:t>
            </w: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 Понятие общения. Виды, структура и уровни общения.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Психологические способы воздействия в процессе общения. 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Вербальные и невербальные средства общения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3. Язык телодвижений. Жесты и их значение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4. Конфликт и его структура.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Психологические защиты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6.Понятие межличностных отношений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7. Межличностные отношения в малых группах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5</w:t>
            </w: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7230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Культура общения и культура речи.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1.Культура общения основана на соблюдении определённых этических правил и норм.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2.Правила этикета. 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3. Форма и техника общения в различных жизненных ситуациях. 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6.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Жизненное самоопределение.</w:t>
            </w: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 Мотивы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2. Мотивация деятельности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3. Перспектива Будущего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7.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Приемы расположение к себе. Самопрезентация.</w:t>
            </w: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1.Знаки внимания. Комплименты. 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2.Как правильно делать комплименты. 3.Похвала и поддержка. 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4.Самопрезентация. 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1526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8.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Общение в семье.</w:t>
            </w:r>
          </w:p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1.Психологические аспекты семейных отношений. 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2.Различия между браком и периодом ухаживания. </w:t>
            </w:r>
          </w:p>
          <w:p w:rsidR="00572308" w:rsidRPr="00572308" w:rsidRDefault="00572308" w:rsidP="005723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3. Функции семьи</w:t>
            </w:r>
          </w:p>
        </w:tc>
        <w:tc>
          <w:tcPr>
            <w:tcW w:w="993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1526" w:type="dxa"/>
            <w:vMerge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7479" w:type="dxa"/>
            <w:gridSpan w:val="2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72308" w:rsidRPr="00572308" w:rsidTr="00572308">
        <w:tc>
          <w:tcPr>
            <w:tcW w:w="7479" w:type="dxa"/>
            <w:gridSpan w:val="2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 ДИСЦИПЛИНЫ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 Требования к минимальному материально-техническому обеспечению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легко перемещаемые в пространстве столы, стулья, доска.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мультимедийные средства обучения (компьютерные презентации, фильмы).</w:t>
      </w:r>
    </w:p>
    <w:p w:rsidR="00572308" w:rsidRPr="00572308" w:rsidRDefault="00572308" w:rsidP="00572308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72308" w:rsidRPr="00572308" w:rsidRDefault="00572308" w:rsidP="001115B9">
      <w:pPr>
        <w:numPr>
          <w:ilvl w:val="0"/>
          <w:numId w:val="24"/>
        </w:numPr>
        <w:tabs>
          <w:tab w:val="clear" w:pos="643"/>
          <w:tab w:val="num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Ильин Е.П. Психология общения. – СПб.: Питер, 2011-03-18</w:t>
      </w:r>
    </w:p>
    <w:p w:rsidR="00572308" w:rsidRPr="00572308" w:rsidRDefault="00572308" w:rsidP="001115B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Ильин Е. П.   Психология общения и межличностных отношений  / Е.П. П. Ильин.-СПб.:   Питер,: 2012.</w:t>
      </w:r>
    </w:p>
    <w:p w:rsidR="00572308" w:rsidRPr="00572308" w:rsidRDefault="00572308" w:rsidP="001115B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 xml:space="preserve">Руденко А.М. Психология для медицинских специальностей/  А.М. Руденко, С.И. Самыгин. – Ростов-на-Дону: Феникс, 2009. </w:t>
      </w:r>
    </w:p>
    <w:p w:rsidR="00572308" w:rsidRPr="00572308" w:rsidRDefault="00572308" w:rsidP="001115B9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Шеламова  Г. М.   Деловая культура и психология общения :учебное пособие /  Г. М. Шеламова .-М.:     Академия,   2009.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572308" w:rsidRPr="00572308" w:rsidRDefault="00572308" w:rsidP="001115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Богатырева, Н. Конфликтогены или как вести себя в конфликте / Н.Богатырева // Управление персоналом. - 2008. - №20. - С.77-81.</w:t>
      </w:r>
    </w:p>
    <w:p w:rsidR="00572308" w:rsidRPr="00572308" w:rsidRDefault="00572308" w:rsidP="001115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Гришина, Н.В. Психология конфликта / Н.В.Гришина. - СПб.: ПИТЕР, 2008. </w:t>
      </w:r>
    </w:p>
    <w:p w:rsidR="00572308" w:rsidRPr="00572308" w:rsidRDefault="00572308" w:rsidP="001115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Канина И.Р. Анализ удовлетворенности населении качеством работы сестринского персонала первичного звена на примере городской поликлиники. / И.Р. Канина// Главная медицинская сестра - № 9. – 2009.- с. 34-38.</w:t>
      </w:r>
    </w:p>
    <w:p w:rsidR="00572308" w:rsidRPr="00572308" w:rsidRDefault="00572308" w:rsidP="001115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Купер К. Л., Дейв Ф. Дж., О'Драйсколл М. П.. Организационный стресс., 2007</w:t>
      </w:r>
    </w:p>
    <w:p w:rsidR="00572308" w:rsidRPr="00572308" w:rsidRDefault="00572308" w:rsidP="001115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Надеждина   В.И. Психология общения. Как вести себя с подчиненными / В.И. Надеждина  .-М.:  Харвест ,  2007.  </w:t>
      </w:r>
    </w:p>
    <w:p w:rsidR="00572308" w:rsidRPr="00572308" w:rsidRDefault="00572308" w:rsidP="001115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Романова Н. Н., Филиппов ,  А. В. Культура речевого общения: этика, прагматика, психология:словарь. /Н. Н. Романова, А. В. Филиппов .-М.: Флинта,  2009.  </w:t>
      </w:r>
    </w:p>
    <w:p w:rsidR="00572308" w:rsidRPr="00572308" w:rsidRDefault="00572308" w:rsidP="001115B9">
      <w:pPr>
        <w:numPr>
          <w:ilvl w:val="0"/>
          <w:numId w:val="25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Самойленко В.В. Этические принципы сестринского дела/В.В. Самойленко// Сестринское дело. - № 1.- 2009. – с.21-23. </w:t>
      </w:r>
      <w:r w:rsidRPr="00572308">
        <w:rPr>
          <w:rFonts w:ascii="Times New Roman" w:hAnsi="Times New Roman" w:cs="Times New Roman"/>
          <w:bCs/>
          <w:sz w:val="28"/>
          <w:szCs w:val="28"/>
        </w:rPr>
        <w:tab/>
      </w:r>
    </w:p>
    <w:p w:rsidR="00572308" w:rsidRPr="00572308" w:rsidRDefault="00572308" w:rsidP="0057230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572308" w:rsidRPr="00572308" w:rsidRDefault="00572308" w:rsidP="001115B9">
      <w:pPr>
        <w:numPr>
          <w:ilvl w:val="0"/>
          <w:numId w:val="26"/>
        </w:numPr>
        <w:tabs>
          <w:tab w:val="clear" w:pos="360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lastRenderedPageBreak/>
        <w:t>www.medpsy.ru</w:t>
      </w:r>
    </w:p>
    <w:p w:rsidR="00572308" w:rsidRPr="00572308" w:rsidRDefault="00363382" w:rsidP="001115B9">
      <w:pPr>
        <w:numPr>
          <w:ilvl w:val="0"/>
          <w:numId w:val="26"/>
        </w:numPr>
        <w:tabs>
          <w:tab w:val="clear" w:pos="360"/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72308" w:rsidRPr="00572308">
          <w:rPr>
            <w:rStyle w:val="a9"/>
            <w:rFonts w:ascii="Times New Roman" w:hAnsi="Times New Roman" w:cs="Times New Roman"/>
            <w:sz w:val="28"/>
            <w:szCs w:val="28"/>
          </w:rPr>
          <w:t>www.psylib.org.ua</w:t>
        </w:r>
      </w:hyperlink>
    </w:p>
    <w:p w:rsidR="00572308" w:rsidRPr="00572308" w:rsidRDefault="00363382" w:rsidP="001115B9">
      <w:pPr>
        <w:numPr>
          <w:ilvl w:val="0"/>
          <w:numId w:val="26"/>
        </w:numPr>
        <w:tabs>
          <w:tab w:val="clear" w:pos="360"/>
          <w:tab w:val="num" w:pos="720"/>
        </w:tabs>
        <w:spacing w:after="0"/>
        <w:ind w:left="0"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3" w:history="1">
        <w:r w:rsidR="00572308" w:rsidRPr="00572308">
          <w:rPr>
            <w:rStyle w:val="a9"/>
            <w:rFonts w:ascii="Times New Roman" w:hAnsi="Times New Roman" w:cs="Times New Roman"/>
            <w:sz w:val="28"/>
            <w:szCs w:val="28"/>
          </w:rPr>
          <w:t>www.flogiston.ru</w:t>
        </w:r>
      </w:hyperlink>
    </w:p>
    <w:p w:rsidR="00572308" w:rsidRPr="00572308" w:rsidRDefault="00572308" w:rsidP="00572308">
      <w:pPr>
        <w:spacing w:after="0"/>
        <w:ind w:firstLine="567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bCs/>
          <w:sz w:val="28"/>
          <w:szCs w:val="28"/>
        </w:rPr>
        <w:t>4. КОНТРОЛЬ И ОЦЕНКА РЕЗУЛЬТАТОВ ОСВОЕНИЯ ДИСЦИПЛИНЫ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572308">
        <w:rPr>
          <w:rFonts w:ascii="Times New Roman" w:hAnsi="Times New Roman" w:cs="Times New Roman"/>
          <w:sz w:val="28"/>
          <w:szCs w:val="28"/>
        </w:rPr>
        <w:t xml:space="preserve"> </w:t>
      </w:r>
      <w:r w:rsidRPr="00572308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572308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48"/>
        <w:gridCol w:w="4330"/>
      </w:tblGrid>
      <w:tr w:rsidR="00572308" w:rsidRPr="00572308" w:rsidTr="0057230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2308" w:rsidRPr="00572308" w:rsidRDefault="00572308" w:rsidP="005723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08" w:rsidRPr="00572308" w:rsidRDefault="00572308" w:rsidP="005723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72308" w:rsidRPr="00572308" w:rsidTr="00572308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308" w:rsidRPr="00572308" w:rsidRDefault="00572308" w:rsidP="005723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Уметь применять техники и приемы эффективного общения в профессиональной деятельности;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приемы саморегуляции поведения в процессе межличностного общения.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 взаимосвязь общения и деятельности;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 цели, функции, виды и уровни общения;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 роли и ролевые ожидания в общении;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 виды социальных взаимодействий;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 механизмы взаимопонимания в общении;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 техники и приемы общения, правила слушания, ведения беседы, убеждения;</w:t>
            </w:r>
          </w:p>
          <w:p w:rsidR="00572308" w:rsidRPr="00572308" w:rsidRDefault="00572308" w:rsidP="005723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Знать источники, причины, виды и способы разрешения конфликтов.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08" w:rsidRPr="00572308" w:rsidRDefault="00572308" w:rsidP="005723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использованием техник и приемов эффективного общения в тренинговой работе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</w:tc>
      </w:tr>
    </w:tbl>
    <w:p w:rsidR="00572308" w:rsidRPr="00572308" w:rsidRDefault="00572308" w:rsidP="00572308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Программа АКР.05 Психология делового общения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572308">
        <w:rPr>
          <w:rFonts w:ascii="Times New Roman" w:hAnsi="Times New Roman" w:cs="Times New Roman"/>
          <w:sz w:val="28"/>
          <w:szCs w:val="28"/>
          <w:u w:val="single"/>
        </w:rPr>
        <w:t>КГК ПОУ 18</w:t>
      </w:r>
    </w:p>
    <w:p w:rsidR="00572308" w:rsidRPr="00572308" w:rsidRDefault="00572308" w:rsidP="005723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Разработчик программы: Маханкина Е.Н., методист центра профессионального образования лиц с ограниченными возможностями здоровья </w:t>
      </w:r>
    </w:p>
    <w:p w:rsidR="00572308" w:rsidRPr="00572308" w:rsidRDefault="00572308" w:rsidP="0057230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3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является частью программы профессионального обучения, для лиц с ограниченными возможностями здоровья,  не имеющих основного общего образования.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Pr="00572308">
        <w:rPr>
          <w:rFonts w:ascii="Times New Roman" w:hAnsi="Times New Roman" w:cs="Times New Roman"/>
          <w:sz w:val="28"/>
          <w:szCs w:val="28"/>
        </w:rPr>
        <w:t xml:space="preserve"> </w:t>
      </w:r>
      <w:r w:rsidRPr="00572308">
        <w:rPr>
          <w:rFonts w:ascii="Times New Roman" w:hAnsi="Times New Roman" w:cs="Times New Roman"/>
          <w:b/>
          <w:sz w:val="28"/>
          <w:szCs w:val="28"/>
        </w:rPr>
        <w:t xml:space="preserve">делового общения </w:t>
      </w:r>
      <w:r w:rsidRPr="00572308">
        <w:rPr>
          <w:rFonts w:ascii="Times New Roman" w:hAnsi="Times New Roman" w:cs="Times New Roman"/>
          <w:sz w:val="28"/>
          <w:szCs w:val="28"/>
        </w:rPr>
        <w:t>– рассматривает общение, обеспечивающее успех какого-то общего дела, создающее условия для сотрудничества людей, чтобы осуществить значимые для них цели. Деловое общение содействует установлению и развитию отношений сотрудничества и партнерства между коллегами по работе, руководителями и подчиненными, партнерами, соперниками и конкурентами. Оно предполагает такие способы достижения общих целей, которые не только не исключают, но, наоборот, предполагают также и достижение лично значимых целей, удовлетворение личных интересов и потребностей. Что в свою очередь, играет первостепенную роль в жизни подростков с ОВЗ.</w:t>
      </w:r>
    </w:p>
    <w:p w:rsidR="00572308" w:rsidRPr="00572308" w:rsidRDefault="00572308" w:rsidP="001115B9">
      <w:pPr>
        <w:pStyle w:val="a4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Pr="00572308">
        <w:rPr>
          <w:rFonts w:ascii="Times New Roman" w:hAnsi="Times New Roman" w:cs="Times New Roman"/>
          <w:sz w:val="28"/>
          <w:szCs w:val="28"/>
        </w:rPr>
        <w:t xml:space="preserve"> Адаптационно-реабилитационный курс.</w:t>
      </w:r>
    </w:p>
    <w:p w:rsidR="00572308" w:rsidRPr="00572308" w:rsidRDefault="00572308" w:rsidP="001115B9">
      <w:pPr>
        <w:pStyle w:val="a4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эффективно участвовать в профессиональной коммуникации;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соблюдать правила речевого этикета в деловом общении;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успешно устанавливать и развивать партнерские отношения с коллегами.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правила поведения человека;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нравственные требования к профессиональному поведению;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психологические основы делового общения;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основные правила поведенческого этикета: приветствия, знакомства, нормы отношений в коллективе;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отношения руководителя и подчиненных;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нормы речевого этикета в деловом общении;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- стратегии поведения в конфликтных ситуациях.</w:t>
      </w:r>
    </w:p>
    <w:p w:rsidR="00572308" w:rsidRPr="00572308" w:rsidRDefault="00572308" w:rsidP="001115B9">
      <w:pPr>
        <w:pStyle w:val="a4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572308" w:rsidRPr="00572308" w:rsidRDefault="00572308" w:rsidP="0057230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 часов, в том числе: обязательной аудиторной учебной нагрузки обучающегося 16 часов.</w:t>
      </w:r>
    </w:p>
    <w:p w:rsidR="00572308" w:rsidRPr="00572308" w:rsidRDefault="00572308" w:rsidP="0057230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572308" w:rsidRPr="00572308" w:rsidRDefault="00572308" w:rsidP="001115B9">
      <w:pPr>
        <w:pStyle w:val="a4"/>
        <w:numPr>
          <w:ilvl w:val="1"/>
          <w:numId w:val="3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lastRenderedPageBreak/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2069"/>
      </w:tblGrid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308" w:rsidRPr="00572308" w:rsidTr="00572308">
        <w:tc>
          <w:tcPr>
            <w:tcW w:w="7502" w:type="dxa"/>
            <w:vAlign w:val="center"/>
          </w:tcPr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2069" w:type="dxa"/>
            <w:vAlign w:val="center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Примерный тематический план и содержание учебной дисциплины «Психология делового общения»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134"/>
        <w:gridCol w:w="1418"/>
      </w:tblGrid>
      <w:tr w:rsidR="00572308" w:rsidRPr="00572308" w:rsidTr="00572308">
        <w:tc>
          <w:tcPr>
            <w:tcW w:w="2093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572308" w:rsidRPr="00572308" w:rsidTr="00572308">
        <w:tc>
          <w:tcPr>
            <w:tcW w:w="2093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72308" w:rsidRPr="00572308" w:rsidTr="00572308">
        <w:tc>
          <w:tcPr>
            <w:tcW w:w="20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Этика и культура поведения</w:t>
            </w: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1.Деловой этикет. Внешний облик человека.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2.Деловая беседа.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3. Публичное выступление. 3.Поведение в общественных местах.</w:t>
            </w:r>
          </w:p>
        </w:tc>
        <w:tc>
          <w:tcPr>
            <w:tcW w:w="1134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0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делового общения</w:t>
            </w: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1. Деловое общение. 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2. Коммуникативные барьеры.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3. Вербальные и невербальные средства делового общения.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4.Успех делового общения.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0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Проявление индивидуальных особенностей личности в деловом общении</w:t>
            </w: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-108" w:firstLine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>1.Темперамент в деловом общении.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2. Характер и воля в деловом общении.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3. Способности – важный критерий успеха в профессиональной деятельности.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4. Значение эмоций и чувств в жизни человека. </w:t>
            </w:r>
          </w:p>
        </w:tc>
        <w:tc>
          <w:tcPr>
            <w:tcW w:w="1134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2093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Конфликты в деловом общении</w:t>
            </w: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spacing w:after="0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1.Конфликт. Типы конфликта.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2.Стратегия и правила поведения в конфликтах.</w:t>
            </w:r>
          </w:p>
        </w:tc>
        <w:tc>
          <w:tcPr>
            <w:tcW w:w="1134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08" w:rsidRPr="00572308" w:rsidTr="00572308">
        <w:tc>
          <w:tcPr>
            <w:tcW w:w="2093" w:type="dxa"/>
            <w:vMerge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2308" w:rsidRPr="00572308" w:rsidTr="00572308">
        <w:tc>
          <w:tcPr>
            <w:tcW w:w="7054" w:type="dxa"/>
            <w:gridSpan w:val="2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 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2308" w:rsidRPr="00572308" w:rsidTr="00572308">
        <w:tc>
          <w:tcPr>
            <w:tcW w:w="7054" w:type="dxa"/>
            <w:gridSpan w:val="2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572308" w:rsidRPr="00572308" w:rsidRDefault="00572308" w:rsidP="0057230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57230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УСЛОВИЯ РЕАЛИЗАЦИИ ПРОГРАММЫ ДИСЦИПЛИНЫ</w:t>
      </w:r>
    </w:p>
    <w:p w:rsidR="00572308" w:rsidRPr="00572308" w:rsidRDefault="00572308" w:rsidP="001115B9">
      <w:pPr>
        <w:pStyle w:val="a4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  <w:r w:rsidRPr="005723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легко перемещаемые в пространстве столы, стулья, доска.</w:t>
      </w:r>
    </w:p>
    <w:p w:rsidR="00572308" w:rsidRPr="00572308" w:rsidRDefault="00572308" w:rsidP="00572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0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мультимедийные средства обучения (компьютерные презентации, фильмы).</w:t>
      </w:r>
    </w:p>
    <w:p w:rsidR="00572308" w:rsidRPr="00572308" w:rsidRDefault="00572308" w:rsidP="00572308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- Деловая культура и психология общения: Учебник для нач.проф.образования; Учеб.пособие для сред.проф.образования / Галина Михайловна Шеламова. – 3-е изд., доп. – М.: Издательский центр «Академия», 2009. – 160 с. </w:t>
      </w:r>
      <w:r w:rsidRPr="0057230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72308">
        <w:rPr>
          <w:rFonts w:ascii="Times New Roman" w:hAnsi="Times New Roman" w:cs="Times New Roman"/>
          <w:sz w:val="28"/>
          <w:szCs w:val="28"/>
        </w:rPr>
        <w:t xml:space="preserve"> 5-7695-1652-6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- Деловая культура взаимодействия: учеб. пособие / Г.М. Шеламова. – М.: Издательский центр «Академия», 2011. – 64 с. – (Торговля, сервис). </w:t>
      </w:r>
      <w:r w:rsidRPr="0057230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72308">
        <w:rPr>
          <w:rFonts w:ascii="Times New Roman" w:hAnsi="Times New Roman" w:cs="Times New Roman"/>
          <w:sz w:val="28"/>
          <w:szCs w:val="28"/>
        </w:rPr>
        <w:t xml:space="preserve"> 978-5-7695-3872-8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 xml:space="preserve">- Этикет деловых отношений: учеб. пособие / Г.М. Шеламова, С.Н.Казаков. – М.: Издательский центр «Академия», 20011. – 64 с. – (Должности служащих). </w:t>
      </w:r>
      <w:r w:rsidRPr="0057230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72308">
        <w:rPr>
          <w:rFonts w:ascii="Times New Roman" w:hAnsi="Times New Roman" w:cs="Times New Roman"/>
          <w:sz w:val="28"/>
          <w:szCs w:val="28"/>
        </w:rPr>
        <w:t xml:space="preserve"> 978-5-7695-3874-2</w:t>
      </w:r>
    </w:p>
    <w:p w:rsidR="00572308" w:rsidRPr="00572308" w:rsidRDefault="00572308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572308" w:rsidRPr="00572308" w:rsidRDefault="00363382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2308" w:rsidRPr="00572308">
          <w:rPr>
            <w:rStyle w:val="a9"/>
            <w:rFonts w:ascii="Times New Roman" w:hAnsi="Times New Roman" w:cs="Times New Roman"/>
            <w:sz w:val="28"/>
            <w:szCs w:val="28"/>
          </w:rPr>
          <w:t>http://www.ido.rudn.ru/ffec/rlang/rl11.html</w:t>
        </w:r>
      </w:hyperlink>
    </w:p>
    <w:p w:rsidR="00572308" w:rsidRPr="00572308" w:rsidRDefault="00363382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2308" w:rsidRPr="00572308">
          <w:rPr>
            <w:rStyle w:val="a9"/>
            <w:rFonts w:ascii="Times New Roman" w:hAnsi="Times New Roman" w:cs="Times New Roman"/>
            <w:sz w:val="28"/>
            <w:szCs w:val="28"/>
          </w:rPr>
          <w:t>http://idpoi.stbur.ru/files/vpo/gmu/Ryssky.pdf</w:t>
        </w:r>
      </w:hyperlink>
    </w:p>
    <w:p w:rsidR="00572308" w:rsidRPr="00572308" w:rsidRDefault="00363382" w:rsidP="005723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72308" w:rsidRPr="00572308">
          <w:rPr>
            <w:rStyle w:val="a9"/>
            <w:rFonts w:ascii="Times New Roman" w:hAnsi="Times New Roman" w:cs="Times New Roman"/>
            <w:sz w:val="28"/>
            <w:szCs w:val="28"/>
          </w:rPr>
          <w:t>http://www.syntone.ru/library/books/content/4714.html?current_book_page=all</w:t>
        </w:r>
      </w:hyperlink>
    </w:p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308" w:rsidRPr="00572308" w:rsidRDefault="00572308" w:rsidP="001115B9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572308" w:rsidRPr="00572308" w:rsidRDefault="00572308" w:rsidP="005723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2308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72308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572308" w:rsidRPr="00572308" w:rsidRDefault="00572308" w:rsidP="005723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72308" w:rsidRPr="00572308" w:rsidTr="00572308">
        <w:tc>
          <w:tcPr>
            <w:tcW w:w="5211" w:type="dxa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572308" w:rsidRPr="00572308" w:rsidRDefault="00572308" w:rsidP="00572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72308" w:rsidRPr="00572308" w:rsidTr="00572308">
        <w:tc>
          <w:tcPr>
            <w:tcW w:w="5211" w:type="dxa"/>
          </w:tcPr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эффективно участвовать в профессиональной коммуникации;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соблюдать правила речевого этикета в деловом общении;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успешно устанавливать и развивать партнерские отношения с коллегами.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правила поведения человека;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нравственные требования к профессиональному поведению;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психологические основы общения;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основные правила поведенческого этикета: приветствия, знакомства, нормы отношений в коллективе;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отношения руководителя и подчиненных;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нормы речевого этикета в деловом общении;</w:t>
            </w:r>
          </w:p>
          <w:p w:rsidR="00572308" w:rsidRPr="00572308" w:rsidRDefault="00572308" w:rsidP="0057230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sz w:val="28"/>
                <w:szCs w:val="28"/>
              </w:rPr>
              <w:t>- стратегии поведения в конфликтных ситуациях.</w:t>
            </w:r>
          </w:p>
        </w:tc>
        <w:tc>
          <w:tcPr>
            <w:tcW w:w="4360" w:type="dxa"/>
          </w:tcPr>
          <w:p w:rsidR="00572308" w:rsidRPr="00572308" w:rsidRDefault="00572308" w:rsidP="0057230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572308" w:rsidRPr="00572308" w:rsidRDefault="00572308" w:rsidP="005723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30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использованием техник и приемов эффективного общения в тренинговой работе</w:t>
            </w:r>
          </w:p>
          <w:p w:rsidR="00572308" w:rsidRPr="00572308" w:rsidRDefault="00572308" w:rsidP="00572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08" w:rsidRPr="00572308" w:rsidRDefault="00572308" w:rsidP="005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2308" w:rsidRPr="00572308" w:rsidSect="00B22EE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82" w:rsidRDefault="00363382" w:rsidP="004614A0">
      <w:pPr>
        <w:spacing w:after="0" w:line="240" w:lineRule="auto"/>
      </w:pPr>
      <w:r>
        <w:separator/>
      </w:r>
    </w:p>
  </w:endnote>
  <w:endnote w:type="continuationSeparator" w:id="0">
    <w:p w:rsidR="00363382" w:rsidRDefault="00363382" w:rsidP="004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erif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CB" w:rsidRDefault="00BC78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82" w:rsidRDefault="00363382" w:rsidP="004614A0">
      <w:pPr>
        <w:spacing w:after="0" w:line="240" w:lineRule="auto"/>
      </w:pPr>
      <w:r>
        <w:separator/>
      </w:r>
    </w:p>
  </w:footnote>
  <w:footnote w:type="continuationSeparator" w:id="0">
    <w:p w:rsidR="00363382" w:rsidRDefault="00363382" w:rsidP="004614A0">
      <w:pPr>
        <w:spacing w:after="0" w:line="240" w:lineRule="auto"/>
      </w:pPr>
      <w:r>
        <w:continuationSeparator/>
      </w:r>
    </w:p>
  </w:footnote>
  <w:footnote w:id="1">
    <w:p w:rsidR="00BC78CB" w:rsidRPr="00290A59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90A5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90A59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атья </w:t>
      </w:r>
      <w:r w:rsidRPr="00290A59">
        <w:rPr>
          <w:rFonts w:ascii="Times New Roman" w:hAnsi="Times New Roman" w:cs="Times New Roman"/>
          <w:sz w:val="24"/>
          <w:szCs w:val="24"/>
        </w:rPr>
        <w:t>1 Федерального закона от 24 ноября 1995 года № 181 -ФЗ «О социальной защите инвалидов в Российской Федерации»</w:t>
      </w:r>
    </w:p>
  </w:footnote>
  <w:footnote w:id="2">
    <w:p w:rsidR="00BC78CB" w:rsidRPr="00833918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391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3918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атья </w:t>
      </w:r>
      <w:r w:rsidRPr="00833918">
        <w:rPr>
          <w:rFonts w:ascii="Times New Roman" w:hAnsi="Times New Roman" w:cs="Times New Roman"/>
          <w:sz w:val="24"/>
          <w:szCs w:val="24"/>
        </w:rPr>
        <w:t>11</w:t>
      </w:r>
      <w:r>
        <w:t xml:space="preserve"> </w:t>
      </w:r>
      <w:r w:rsidRPr="00290A59">
        <w:rPr>
          <w:rFonts w:ascii="Times New Roman" w:hAnsi="Times New Roman" w:cs="Times New Roman"/>
          <w:sz w:val="24"/>
          <w:szCs w:val="24"/>
        </w:rPr>
        <w:t>Федерального закона от 24 ноября 1995 года № 181 -ФЗ «О социальной защите инвалидов в Российской Федерации»</w:t>
      </w:r>
    </w:p>
  </w:footnote>
  <w:footnote w:id="3">
    <w:p w:rsidR="00BC78CB" w:rsidRDefault="00BC78CB" w:rsidP="002A3AFF">
      <w:pPr>
        <w:pStyle w:val="a6"/>
      </w:pPr>
      <w:r w:rsidRPr="00EB5778">
        <w:rPr>
          <w:rStyle w:val="a5"/>
          <w:sz w:val="24"/>
          <w:szCs w:val="24"/>
        </w:rPr>
        <w:footnoteRef/>
      </w:r>
      <w:r w:rsidRPr="00EB577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27</w:t>
      </w:r>
      <w:r w:rsidRPr="00833918"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29 декабря 2012 г. № 273-ФЗ «Об образовании в Российской Федерации»</w:t>
      </w:r>
    </w:p>
  </w:footnote>
  <w:footnote w:id="4">
    <w:p w:rsidR="00BC78CB" w:rsidRPr="00833918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391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3918">
        <w:rPr>
          <w:rFonts w:ascii="Times New Roman" w:hAnsi="Times New Roman" w:cs="Times New Roman"/>
          <w:sz w:val="24"/>
          <w:szCs w:val="24"/>
        </w:rPr>
        <w:t xml:space="preserve"> Часть 16 статьи 2 Федерального закона от 29 декабря 2012 г. № 273-ФЗ «Об образовании в Российской Федерации»</w:t>
      </w:r>
    </w:p>
  </w:footnote>
  <w:footnote w:id="5">
    <w:p w:rsidR="00BC78CB" w:rsidRPr="0090046E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4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0046E">
        <w:rPr>
          <w:rFonts w:ascii="Times New Roman" w:hAnsi="Times New Roman" w:cs="Times New Roman"/>
          <w:sz w:val="24"/>
          <w:szCs w:val="24"/>
        </w:rPr>
        <w:t xml:space="preserve"> Часть 12 статьи 2 Федерального закона от 29 декабря 2012 г. № 273-ФЗ «Об образовании в Российской Федерации»</w:t>
      </w:r>
    </w:p>
  </w:footnote>
  <w:footnote w:id="6">
    <w:p w:rsidR="00BC78CB" w:rsidRPr="0090046E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046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0046E">
        <w:rPr>
          <w:rFonts w:ascii="Times New Roman" w:hAnsi="Times New Roman" w:cs="Times New Roman"/>
          <w:sz w:val="24"/>
          <w:szCs w:val="24"/>
        </w:rPr>
        <w:t xml:space="preserve"> Часть 13 статьи 2 Федерального закона от 29 декабря 2012 г. № 273-ФЗ «Об образовании в Российской Федерации»</w:t>
      </w:r>
    </w:p>
  </w:footnote>
  <w:footnote w:id="7">
    <w:p w:rsidR="00BC78CB" w:rsidRPr="00833918" w:rsidRDefault="00BC78CB" w:rsidP="002A3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1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3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3 статьи 79 </w:t>
      </w:r>
      <w:r w:rsidRPr="00833918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</w:t>
      </w:r>
    </w:p>
  </w:footnote>
  <w:footnote w:id="8">
    <w:p w:rsidR="00BC78CB" w:rsidRPr="00833918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3918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Часть 2</w:t>
      </w:r>
      <w:r w:rsidRPr="00833918">
        <w:rPr>
          <w:rFonts w:ascii="Times New Roman" w:hAnsi="Times New Roman" w:cs="Times New Roman"/>
          <w:sz w:val="24"/>
          <w:szCs w:val="24"/>
        </w:rPr>
        <w:t>6 статьи 2 Федерального закона от 29 декабря 2012 г. № 273-ФЗ «Об образовании в Российской Федерации»</w:t>
      </w:r>
    </w:p>
    <w:p w:rsidR="00BC78CB" w:rsidRDefault="00BC78CB" w:rsidP="002A3AFF">
      <w:pPr>
        <w:pStyle w:val="a6"/>
      </w:pPr>
    </w:p>
  </w:footnote>
  <w:footnote w:id="9">
    <w:p w:rsidR="00BC78CB" w:rsidRPr="00833918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3391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3918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33918"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29 декабря 2012 г. № 273-ФЗ «Об образовании в Российской Федерации»</w:t>
      </w:r>
    </w:p>
  </w:footnote>
  <w:footnote w:id="10">
    <w:p w:rsidR="00BC78CB" w:rsidRPr="0095489F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489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5489F">
        <w:rPr>
          <w:rFonts w:ascii="Times New Roman" w:hAnsi="Times New Roman" w:cs="Times New Roman"/>
          <w:sz w:val="24"/>
          <w:szCs w:val="24"/>
        </w:rPr>
        <w:t xml:space="preserve">  Часть 1 статьи 16 Федерального закона от 29 декабря 2012 г. № 273-ФЗ «Об образовании в Российской Федерации»</w:t>
      </w:r>
    </w:p>
  </w:footnote>
  <w:footnote w:id="11">
    <w:p w:rsidR="00BC78CB" w:rsidRPr="0095489F" w:rsidRDefault="00BC78CB" w:rsidP="002A3A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489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5489F">
        <w:rPr>
          <w:rFonts w:ascii="Times New Roman" w:hAnsi="Times New Roman" w:cs="Times New Roman"/>
          <w:sz w:val="24"/>
          <w:szCs w:val="24"/>
        </w:rPr>
        <w:t xml:space="preserve">  Часть 1 статьи 16 Федерального закона от 29 декабря 2012 г. № 273-ФЗ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3D1195F"/>
    <w:multiLevelType w:val="multilevel"/>
    <w:tmpl w:val="09E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17644"/>
    <w:multiLevelType w:val="hybridMultilevel"/>
    <w:tmpl w:val="6562EAF0"/>
    <w:lvl w:ilvl="0" w:tplc="43B02A06">
      <w:start w:val="1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0CB65BC5"/>
    <w:multiLevelType w:val="hybridMultilevel"/>
    <w:tmpl w:val="FB7E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0154"/>
    <w:multiLevelType w:val="hybridMultilevel"/>
    <w:tmpl w:val="89A04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3C7F13"/>
    <w:multiLevelType w:val="hybridMultilevel"/>
    <w:tmpl w:val="A5A2B18C"/>
    <w:lvl w:ilvl="0" w:tplc="43B02A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C256E"/>
    <w:multiLevelType w:val="multilevel"/>
    <w:tmpl w:val="B44C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36D67B0"/>
    <w:multiLevelType w:val="hybridMultilevel"/>
    <w:tmpl w:val="33105B12"/>
    <w:lvl w:ilvl="0" w:tplc="43B02A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97DF1"/>
    <w:multiLevelType w:val="multilevel"/>
    <w:tmpl w:val="97BC6D6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45366"/>
    <w:multiLevelType w:val="multilevel"/>
    <w:tmpl w:val="7BD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D0922"/>
    <w:multiLevelType w:val="hybridMultilevel"/>
    <w:tmpl w:val="AA28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E1D8A"/>
    <w:multiLevelType w:val="hybridMultilevel"/>
    <w:tmpl w:val="EB0CD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78B3D9B"/>
    <w:multiLevelType w:val="hybridMultilevel"/>
    <w:tmpl w:val="C938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C00F5"/>
    <w:multiLevelType w:val="hybridMultilevel"/>
    <w:tmpl w:val="AC7C9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06B76"/>
    <w:multiLevelType w:val="hybridMultilevel"/>
    <w:tmpl w:val="DB780A4A"/>
    <w:lvl w:ilvl="0" w:tplc="43B02A06">
      <w:start w:val="1"/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3910531A"/>
    <w:multiLevelType w:val="hybridMultilevel"/>
    <w:tmpl w:val="8A0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74FAE"/>
    <w:multiLevelType w:val="hybridMultilevel"/>
    <w:tmpl w:val="FEEA1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2F025A"/>
    <w:multiLevelType w:val="hybridMultilevel"/>
    <w:tmpl w:val="CFCEB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DA0FF7"/>
    <w:multiLevelType w:val="hybridMultilevel"/>
    <w:tmpl w:val="A3F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E7AB9"/>
    <w:multiLevelType w:val="hybridMultilevel"/>
    <w:tmpl w:val="3F287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8A41C3"/>
    <w:multiLevelType w:val="hybridMultilevel"/>
    <w:tmpl w:val="0E9C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3749D"/>
    <w:multiLevelType w:val="multilevel"/>
    <w:tmpl w:val="07024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AC34DA2"/>
    <w:multiLevelType w:val="hybridMultilevel"/>
    <w:tmpl w:val="1090DCC2"/>
    <w:lvl w:ilvl="0" w:tplc="16643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92A22"/>
    <w:multiLevelType w:val="hybridMultilevel"/>
    <w:tmpl w:val="C07608BA"/>
    <w:lvl w:ilvl="0" w:tplc="985EB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367255"/>
    <w:multiLevelType w:val="hybridMultilevel"/>
    <w:tmpl w:val="2734640A"/>
    <w:lvl w:ilvl="0" w:tplc="11DC8A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7162144"/>
    <w:multiLevelType w:val="multilevel"/>
    <w:tmpl w:val="E6E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00FCF"/>
    <w:multiLevelType w:val="hybridMultilevel"/>
    <w:tmpl w:val="3942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D6254"/>
    <w:multiLevelType w:val="hybridMultilevel"/>
    <w:tmpl w:val="E47051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D4F08C2"/>
    <w:multiLevelType w:val="multilevel"/>
    <w:tmpl w:val="B44C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0"/>
  </w:num>
  <w:num w:numId="7">
    <w:abstractNumId w:val="5"/>
  </w:num>
  <w:num w:numId="8">
    <w:abstractNumId w:val="17"/>
  </w:num>
  <w:num w:numId="9">
    <w:abstractNumId w:val="19"/>
  </w:num>
  <w:num w:numId="10">
    <w:abstractNumId w:val="8"/>
  </w:num>
  <w:num w:numId="11">
    <w:abstractNumId w:val="10"/>
  </w:num>
  <w:num w:numId="12">
    <w:abstractNumId w:val="15"/>
  </w:num>
  <w:num w:numId="13">
    <w:abstractNumId w:val="29"/>
  </w:num>
  <w:num w:numId="14">
    <w:abstractNumId w:val="14"/>
  </w:num>
  <w:num w:numId="15">
    <w:abstractNumId w:val="23"/>
  </w:num>
  <w:num w:numId="16">
    <w:abstractNumId w:val="13"/>
  </w:num>
  <w:num w:numId="17">
    <w:abstractNumId w:val="25"/>
  </w:num>
  <w:num w:numId="18">
    <w:abstractNumId w:val="6"/>
  </w:num>
  <w:num w:numId="19">
    <w:abstractNumId w:val="22"/>
  </w:num>
  <w:num w:numId="20">
    <w:abstractNumId w:val="21"/>
  </w:num>
  <w:num w:numId="21">
    <w:abstractNumId w:val="9"/>
  </w:num>
  <w:num w:numId="22">
    <w:abstractNumId w:val="4"/>
  </w:num>
  <w:num w:numId="23">
    <w:abstractNumId w:val="27"/>
  </w:num>
  <w:num w:numId="24">
    <w:abstractNumId w:val="3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4"/>
  </w:num>
  <w:num w:numId="28">
    <w:abstractNumId w:val="16"/>
  </w:num>
  <w:num w:numId="29">
    <w:abstractNumId w:val="7"/>
  </w:num>
  <w:num w:numId="30">
    <w:abstractNumId w:val="18"/>
  </w:num>
  <w:num w:numId="31">
    <w:abstractNumId w:val="31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LnAmTkYO2nWUITemKXU1TLuQR6g=" w:salt="DHYm2oHQK7Zsl95+CTaRf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78"/>
    <w:rsid w:val="00006647"/>
    <w:rsid w:val="000134AD"/>
    <w:rsid w:val="0003111E"/>
    <w:rsid w:val="00037949"/>
    <w:rsid w:val="000440EA"/>
    <w:rsid w:val="00044160"/>
    <w:rsid w:val="00046098"/>
    <w:rsid w:val="000764EF"/>
    <w:rsid w:val="00077093"/>
    <w:rsid w:val="0008056E"/>
    <w:rsid w:val="00084654"/>
    <w:rsid w:val="00090D6C"/>
    <w:rsid w:val="000945F4"/>
    <w:rsid w:val="000A1556"/>
    <w:rsid w:val="000A4688"/>
    <w:rsid w:val="000C56A1"/>
    <w:rsid w:val="000C59B1"/>
    <w:rsid w:val="000F67E4"/>
    <w:rsid w:val="00110CC0"/>
    <w:rsid w:val="001115B9"/>
    <w:rsid w:val="00127014"/>
    <w:rsid w:val="00131B8B"/>
    <w:rsid w:val="00135184"/>
    <w:rsid w:val="0014607C"/>
    <w:rsid w:val="00154D24"/>
    <w:rsid w:val="00155530"/>
    <w:rsid w:val="00161A54"/>
    <w:rsid w:val="00162167"/>
    <w:rsid w:val="00162B2E"/>
    <w:rsid w:val="001701A5"/>
    <w:rsid w:val="00175AD5"/>
    <w:rsid w:val="001B66F7"/>
    <w:rsid w:val="001C2D96"/>
    <w:rsid w:val="001C62BF"/>
    <w:rsid w:val="001D2BAA"/>
    <w:rsid w:val="001D796E"/>
    <w:rsid w:val="001E7C2B"/>
    <w:rsid w:val="001F5CCF"/>
    <w:rsid w:val="00210DE3"/>
    <w:rsid w:val="002129BD"/>
    <w:rsid w:val="00214396"/>
    <w:rsid w:val="0022384B"/>
    <w:rsid w:val="00236F7A"/>
    <w:rsid w:val="00263C22"/>
    <w:rsid w:val="00265223"/>
    <w:rsid w:val="00273E33"/>
    <w:rsid w:val="00290E68"/>
    <w:rsid w:val="002921A8"/>
    <w:rsid w:val="002A3AFF"/>
    <w:rsid w:val="002A5680"/>
    <w:rsid w:val="002B1847"/>
    <w:rsid w:val="002C08B4"/>
    <w:rsid w:val="002E0766"/>
    <w:rsid w:val="002E3174"/>
    <w:rsid w:val="002E39CF"/>
    <w:rsid w:val="002F0A10"/>
    <w:rsid w:val="002F3792"/>
    <w:rsid w:val="002F5E11"/>
    <w:rsid w:val="00306247"/>
    <w:rsid w:val="0030707D"/>
    <w:rsid w:val="00322EA2"/>
    <w:rsid w:val="00324F43"/>
    <w:rsid w:val="00333FE2"/>
    <w:rsid w:val="00334BEF"/>
    <w:rsid w:val="00363382"/>
    <w:rsid w:val="00366A27"/>
    <w:rsid w:val="00380401"/>
    <w:rsid w:val="00381A52"/>
    <w:rsid w:val="00390058"/>
    <w:rsid w:val="003A289C"/>
    <w:rsid w:val="003B323D"/>
    <w:rsid w:val="003B5EA4"/>
    <w:rsid w:val="003D791D"/>
    <w:rsid w:val="003E0C48"/>
    <w:rsid w:val="003F4EC0"/>
    <w:rsid w:val="00410DD5"/>
    <w:rsid w:val="00417CEC"/>
    <w:rsid w:val="00432C17"/>
    <w:rsid w:val="00444192"/>
    <w:rsid w:val="00447A20"/>
    <w:rsid w:val="004541E6"/>
    <w:rsid w:val="004544F2"/>
    <w:rsid w:val="0046068B"/>
    <w:rsid w:val="004614A0"/>
    <w:rsid w:val="004622E3"/>
    <w:rsid w:val="00483B98"/>
    <w:rsid w:val="004864DB"/>
    <w:rsid w:val="004A2E4F"/>
    <w:rsid w:val="004C39ED"/>
    <w:rsid w:val="004D0F54"/>
    <w:rsid w:val="00504EC6"/>
    <w:rsid w:val="0051280D"/>
    <w:rsid w:val="00515953"/>
    <w:rsid w:val="005230D5"/>
    <w:rsid w:val="005236C0"/>
    <w:rsid w:val="0054222A"/>
    <w:rsid w:val="00563CDA"/>
    <w:rsid w:val="0056572D"/>
    <w:rsid w:val="005703EB"/>
    <w:rsid w:val="00572308"/>
    <w:rsid w:val="00574708"/>
    <w:rsid w:val="00574E8A"/>
    <w:rsid w:val="00575DF8"/>
    <w:rsid w:val="0058129A"/>
    <w:rsid w:val="00594706"/>
    <w:rsid w:val="005A45D7"/>
    <w:rsid w:val="005C2F72"/>
    <w:rsid w:val="005E0743"/>
    <w:rsid w:val="005E0AAB"/>
    <w:rsid w:val="00605D0C"/>
    <w:rsid w:val="00623079"/>
    <w:rsid w:val="00634279"/>
    <w:rsid w:val="00643311"/>
    <w:rsid w:val="006447A2"/>
    <w:rsid w:val="00646F10"/>
    <w:rsid w:val="0065023F"/>
    <w:rsid w:val="00650CA3"/>
    <w:rsid w:val="00661F91"/>
    <w:rsid w:val="006621DF"/>
    <w:rsid w:val="00687E37"/>
    <w:rsid w:val="0069678C"/>
    <w:rsid w:val="006A46CB"/>
    <w:rsid w:val="006A72A5"/>
    <w:rsid w:val="006B41C9"/>
    <w:rsid w:val="006B57F7"/>
    <w:rsid w:val="006B6BF4"/>
    <w:rsid w:val="006D0517"/>
    <w:rsid w:val="006D5540"/>
    <w:rsid w:val="006E59C9"/>
    <w:rsid w:val="006F46E5"/>
    <w:rsid w:val="00703F78"/>
    <w:rsid w:val="00705F1A"/>
    <w:rsid w:val="0072648A"/>
    <w:rsid w:val="00737BAC"/>
    <w:rsid w:val="0074182A"/>
    <w:rsid w:val="00744746"/>
    <w:rsid w:val="00750FFB"/>
    <w:rsid w:val="00774178"/>
    <w:rsid w:val="007809E1"/>
    <w:rsid w:val="00792651"/>
    <w:rsid w:val="007B49EE"/>
    <w:rsid w:val="007D4AE2"/>
    <w:rsid w:val="007D621A"/>
    <w:rsid w:val="007E1405"/>
    <w:rsid w:val="007E2808"/>
    <w:rsid w:val="007E3007"/>
    <w:rsid w:val="007F4E46"/>
    <w:rsid w:val="00806E2B"/>
    <w:rsid w:val="0082365D"/>
    <w:rsid w:val="00835125"/>
    <w:rsid w:val="00837C1D"/>
    <w:rsid w:val="008626B7"/>
    <w:rsid w:val="008776CD"/>
    <w:rsid w:val="00880DA3"/>
    <w:rsid w:val="008877FE"/>
    <w:rsid w:val="00890656"/>
    <w:rsid w:val="00896FCC"/>
    <w:rsid w:val="0089745F"/>
    <w:rsid w:val="00897FF7"/>
    <w:rsid w:val="008C54F2"/>
    <w:rsid w:val="008D655C"/>
    <w:rsid w:val="008E24D5"/>
    <w:rsid w:val="008E7485"/>
    <w:rsid w:val="008F16B7"/>
    <w:rsid w:val="008F7178"/>
    <w:rsid w:val="00902DA1"/>
    <w:rsid w:val="0090366C"/>
    <w:rsid w:val="00934A04"/>
    <w:rsid w:val="009470C0"/>
    <w:rsid w:val="009631DC"/>
    <w:rsid w:val="00982CC3"/>
    <w:rsid w:val="0098333D"/>
    <w:rsid w:val="0098335E"/>
    <w:rsid w:val="009960BF"/>
    <w:rsid w:val="009B7632"/>
    <w:rsid w:val="009C2F9F"/>
    <w:rsid w:val="009D5821"/>
    <w:rsid w:val="009F1EF7"/>
    <w:rsid w:val="009F4BDF"/>
    <w:rsid w:val="00A002A3"/>
    <w:rsid w:val="00A03563"/>
    <w:rsid w:val="00A067D9"/>
    <w:rsid w:val="00A10CF6"/>
    <w:rsid w:val="00A12EA8"/>
    <w:rsid w:val="00A13260"/>
    <w:rsid w:val="00A32412"/>
    <w:rsid w:val="00A36336"/>
    <w:rsid w:val="00A44646"/>
    <w:rsid w:val="00A519B5"/>
    <w:rsid w:val="00A6065F"/>
    <w:rsid w:val="00A61E72"/>
    <w:rsid w:val="00A848C0"/>
    <w:rsid w:val="00A94535"/>
    <w:rsid w:val="00A96C6B"/>
    <w:rsid w:val="00AA0D31"/>
    <w:rsid w:val="00AB1AA6"/>
    <w:rsid w:val="00AB579E"/>
    <w:rsid w:val="00AC750C"/>
    <w:rsid w:val="00AD020D"/>
    <w:rsid w:val="00AD3A95"/>
    <w:rsid w:val="00AE4A86"/>
    <w:rsid w:val="00AF6AAF"/>
    <w:rsid w:val="00AF7AA2"/>
    <w:rsid w:val="00B022CB"/>
    <w:rsid w:val="00B075E8"/>
    <w:rsid w:val="00B11384"/>
    <w:rsid w:val="00B165F6"/>
    <w:rsid w:val="00B16DE5"/>
    <w:rsid w:val="00B229AD"/>
    <w:rsid w:val="00B22EE3"/>
    <w:rsid w:val="00B24FD4"/>
    <w:rsid w:val="00B40383"/>
    <w:rsid w:val="00B4073C"/>
    <w:rsid w:val="00B41588"/>
    <w:rsid w:val="00B56BF8"/>
    <w:rsid w:val="00B57E54"/>
    <w:rsid w:val="00B60974"/>
    <w:rsid w:val="00B74FED"/>
    <w:rsid w:val="00B92D7A"/>
    <w:rsid w:val="00B9635C"/>
    <w:rsid w:val="00BA230C"/>
    <w:rsid w:val="00BA35F9"/>
    <w:rsid w:val="00BB6734"/>
    <w:rsid w:val="00BC00F3"/>
    <w:rsid w:val="00BC2ECC"/>
    <w:rsid w:val="00BC78CB"/>
    <w:rsid w:val="00BD7CA8"/>
    <w:rsid w:val="00BE2152"/>
    <w:rsid w:val="00C02367"/>
    <w:rsid w:val="00C056A1"/>
    <w:rsid w:val="00C07345"/>
    <w:rsid w:val="00C242D5"/>
    <w:rsid w:val="00C27AFB"/>
    <w:rsid w:val="00C33705"/>
    <w:rsid w:val="00C3378E"/>
    <w:rsid w:val="00C676F6"/>
    <w:rsid w:val="00C71802"/>
    <w:rsid w:val="00C853F9"/>
    <w:rsid w:val="00C96362"/>
    <w:rsid w:val="00CA7308"/>
    <w:rsid w:val="00CB2BA0"/>
    <w:rsid w:val="00CC127C"/>
    <w:rsid w:val="00CD2ADE"/>
    <w:rsid w:val="00CF0825"/>
    <w:rsid w:val="00CF3441"/>
    <w:rsid w:val="00CF6073"/>
    <w:rsid w:val="00D032B0"/>
    <w:rsid w:val="00D03C3C"/>
    <w:rsid w:val="00D37C78"/>
    <w:rsid w:val="00D37D7D"/>
    <w:rsid w:val="00D666BA"/>
    <w:rsid w:val="00D73585"/>
    <w:rsid w:val="00D75671"/>
    <w:rsid w:val="00D85360"/>
    <w:rsid w:val="00D97263"/>
    <w:rsid w:val="00DA493E"/>
    <w:rsid w:val="00DD50D6"/>
    <w:rsid w:val="00DF225C"/>
    <w:rsid w:val="00DF6B25"/>
    <w:rsid w:val="00E03249"/>
    <w:rsid w:val="00E316FA"/>
    <w:rsid w:val="00E33D48"/>
    <w:rsid w:val="00E341B8"/>
    <w:rsid w:val="00E36D9E"/>
    <w:rsid w:val="00E36EB1"/>
    <w:rsid w:val="00E53A09"/>
    <w:rsid w:val="00E62298"/>
    <w:rsid w:val="00E62E0D"/>
    <w:rsid w:val="00E646E5"/>
    <w:rsid w:val="00E65FC0"/>
    <w:rsid w:val="00E7534C"/>
    <w:rsid w:val="00E919A6"/>
    <w:rsid w:val="00E93182"/>
    <w:rsid w:val="00EA0CCB"/>
    <w:rsid w:val="00EA4D80"/>
    <w:rsid w:val="00EF3C1A"/>
    <w:rsid w:val="00F03337"/>
    <w:rsid w:val="00F05D8B"/>
    <w:rsid w:val="00F05DD7"/>
    <w:rsid w:val="00F21CFE"/>
    <w:rsid w:val="00F2569F"/>
    <w:rsid w:val="00F558D7"/>
    <w:rsid w:val="00F80168"/>
    <w:rsid w:val="00F943CF"/>
    <w:rsid w:val="00FA07BB"/>
    <w:rsid w:val="00FC6DF8"/>
    <w:rsid w:val="00FD68BD"/>
    <w:rsid w:val="00FE4FE8"/>
    <w:rsid w:val="00FE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1701A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23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165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01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723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165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0"/>
    <w:uiPriority w:val="34"/>
    <w:qFormat/>
    <w:rsid w:val="008F7178"/>
    <w:pPr>
      <w:ind w:left="720"/>
      <w:contextualSpacing/>
    </w:pPr>
  </w:style>
  <w:style w:type="character" w:styleId="a5">
    <w:name w:val="footnote reference"/>
    <w:basedOn w:val="a1"/>
    <w:unhideWhenUsed/>
    <w:rsid w:val="004614A0"/>
    <w:rPr>
      <w:vertAlign w:val="superscript"/>
    </w:rPr>
  </w:style>
  <w:style w:type="paragraph" w:styleId="a6">
    <w:name w:val="footnote text"/>
    <w:basedOn w:val="a0"/>
    <w:link w:val="a7"/>
    <w:unhideWhenUsed/>
    <w:rsid w:val="00A002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A002A3"/>
    <w:rPr>
      <w:sz w:val="20"/>
      <w:szCs w:val="20"/>
    </w:rPr>
  </w:style>
  <w:style w:type="paragraph" w:customStyle="1" w:styleId="a">
    <w:name w:val="список с точками"/>
    <w:basedOn w:val="a0"/>
    <w:rsid w:val="00B165F6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uiPriority w:val="99"/>
    <w:rsid w:val="00B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A46CB"/>
  </w:style>
  <w:style w:type="character" w:styleId="a9">
    <w:name w:val="Hyperlink"/>
    <w:basedOn w:val="a1"/>
    <w:uiPriority w:val="99"/>
    <w:unhideWhenUsed/>
    <w:rsid w:val="006A46CB"/>
    <w:rPr>
      <w:color w:val="0000FF"/>
      <w:u w:val="single"/>
    </w:rPr>
  </w:style>
  <w:style w:type="table" w:styleId="aa">
    <w:name w:val="Table Grid"/>
    <w:basedOn w:val="a2"/>
    <w:uiPriority w:val="59"/>
    <w:rsid w:val="00E7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7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3007"/>
  </w:style>
  <w:style w:type="paragraph" w:styleId="ad">
    <w:name w:val="footer"/>
    <w:basedOn w:val="a0"/>
    <w:link w:val="ae"/>
    <w:uiPriority w:val="99"/>
    <w:unhideWhenUsed/>
    <w:rsid w:val="007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E3007"/>
  </w:style>
  <w:style w:type="paragraph" w:customStyle="1" w:styleId="zag3">
    <w:name w:val="zag_3"/>
    <w:basedOn w:val="a0"/>
    <w:uiPriority w:val="99"/>
    <w:rsid w:val="000770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ag4">
    <w:name w:val="zag_4"/>
    <w:basedOn w:val="a0"/>
    <w:uiPriority w:val="99"/>
    <w:rsid w:val="000770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zag5">
    <w:name w:val="zag_5"/>
    <w:basedOn w:val="a0"/>
    <w:uiPriority w:val="99"/>
    <w:rsid w:val="00077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аголовок 3+"/>
    <w:basedOn w:val="a0"/>
    <w:uiPriority w:val="99"/>
    <w:rsid w:val="000770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Emphasis"/>
    <w:basedOn w:val="a1"/>
    <w:uiPriority w:val="20"/>
    <w:qFormat/>
    <w:rsid w:val="00077093"/>
    <w:rPr>
      <w:i/>
      <w:iCs/>
    </w:rPr>
  </w:style>
  <w:style w:type="character" w:styleId="af0">
    <w:name w:val="Strong"/>
    <w:basedOn w:val="a1"/>
    <w:uiPriority w:val="22"/>
    <w:qFormat/>
    <w:rsid w:val="00077093"/>
    <w:rPr>
      <w:b/>
      <w:bCs/>
    </w:rPr>
  </w:style>
  <w:style w:type="paragraph" w:styleId="af1">
    <w:name w:val="Plain Text"/>
    <w:basedOn w:val="a0"/>
    <w:link w:val="af2"/>
    <w:rsid w:val="00DD50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MO"/>
    </w:rPr>
  </w:style>
  <w:style w:type="character" w:customStyle="1" w:styleId="af2">
    <w:name w:val="Текст Знак"/>
    <w:basedOn w:val="a1"/>
    <w:link w:val="af1"/>
    <w:rsid w:val="00DD50D6"/>
    <w:rPr>
      <w:rFonts w:ascii="Courier New" w:eastAsia="Times New Roman" w:hAnsi="Courier New" w:cs="Courier New"/>
      <w:sz w:val="20"/>
      <w:szCs w:val="20"/>
      <w:lang w:val="ru-MO" w:eastAsia="ru-RU"/>
    </w:rPr>
  </w:style>
  <w:style w:type="character" w:styleId="af3">
    <w:name w:val="FollowedHyperlink"/>
    <w:basedOn w:val="a1"/>
    <w:uiPriority w:val="99"/>
    <w:rsid w:val="004864DB"/>
    <w:rPr>
      <w:color w:val="0000FF"/>
      <w:u w:val="single"/>
    </w:rPr>
  </w:style>
  <w:style w:type="paragraph" w:styleId="HTML">
    <w:name w:val="HTML Preformatted"/>
    <w:basedOn w:val="a0"/>
    <w:link w:val="HTML0"/>
    <w:rsid w:val="00486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864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rsid w:val="004864DB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eastAsia="Times New Roman" w:hAnsi="OfficinaSerifCTT" w:cs="Times New Roman"/>
      <w:color w:val="000000"/>
      <w:sz w:val="20"/>
      <w:szCs w:val="20"/>
    </w:rPr>
  </w:style>
  <w:style w:type="paragraph" w:styleId="af4">
    <w:name w:val="Balloon Text"/>
    <w:basedOn w:val="a0"/>
    <w:link w:val="af5"/>
    <w:uiPriority w:val="99"/>
    <w:unhideWhenUsed/>
    <w:rsid w:val="004864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4864D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4864DB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info1">
    <w:name w:val="info1"/>
    <w:basedOn w:val="a0"/>
    <w:rsid w:val="004864DB"/>
    <w:pPr>
      <w:pBdr>
        <w:bottom w:val="dotted" w:sz="6" w:space="8" w:color="003399"/>
      </w:pBdr>
      <w:spacing w:before="100" w:beforeAutospacing="1" w:after="45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5">
    <w:name w:val="font5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</w:rPr>
  </w:style>
  <w:style w:type="paragraph" w:customStyle="1" w:styleId="xl65">
    <w:name w:val="xl65"/>
    <w:basedOn w:val="a0"/>
    <w:rsid w:val="00B22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B22E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0"/>
    <w:rsid w:val="00B22E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0"/>
    <w:rsid w:val="00B22E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0"/>
    <w:rsid w:val="00B22E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rsid w:val="00B22E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B22E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rsid w:val="00B22E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rsid w:val="00B22E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rsid w:val="00B22E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rsid w:val="00B22E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0"/>
    <w:rsid w:val="00B22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B22E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0"/>
    <w:rsid w:val="00B22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0"/>
    <w:rsid w:val="00B22E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0"/>
    <w:rsid w:val="00B22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0"/>
    <w:rsid w:val="00B22EE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0"/>
    <w:rsid w:val="00B22EE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0"/>
    <w:rsid w:val="00B22EE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0"/>
    <w:rsid w:val="00B22E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rsid w:val="00B22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0"/>
    <w:rsid w:val="00B22E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0"/>
    <w:rsid w:val="00B22E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0"/>
    <w:rsid w:val="00B22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0"/>
    <w:rsid w:val="00B22EE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0"/>
    <w:rsid w:val="00B22E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0"/>
    <w:rsid w:val="00B22EE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0"/>
    <w:rsid w:val="00B22E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0"/>
    <w:rsid w:val="00B22E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0"/>
    <w:rsid w:val="00B22E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0"/>
    <w:rsid w:val="00B22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0"/>
    <w:rsid w:val="00B22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0"/>
    <w:rsid w:val="00B22E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0"/>
    <w:rsid w:val="00B22E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2">
    <w:name w:val="xl162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0"/>
    <w:rsid w:val="00B22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0"/>
    <w:rsid w:val="00B22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0"/>
    <w:rsid w:val="00B22E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0"/>
    <w:rsid w:val="00B22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0"/>
    <w:rsid w:val="00B22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3">
    <w:name w:val="xl173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0"/>
    <w:rsid w:val="00B22EE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0"/>
    <w:rsid w:val="00B22EE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0"/>
    <w:rsid w:val="00B22E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0"/>
    <w:rsid w:val="00B22E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0"/>
    <w:rsid w:val="00B22E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8">
    <w:name w:val="xl188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0">
    <w:name w:val="xl190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0"/>
    <w:rsid w:val="00B22EE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0"/>
    <w:rsid w:val="00B22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0">
    <w:name w:val="xl200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0"/>
    <w:rsid w:val="00B22E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4">
    <w:name w:val="xl204"/>
    <w:basedOn w:val="a0"/>
    <w:rsid w:val="00B22E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5">
    <w:name w:val="xl205"/>
    <w:basedOn w:val="a0"/>
    <w:rsid w:val="00B22EE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6">
    <w:name w:val="xl206"/>
    <w:basedOn w:val="a0"/>
    <w:rsid w:val="00B22E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7">
    <w:name w:val="xl207"/>
    <w:basedOn w:val="a0"/>
    <w:rsid w:val="00B22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9">
    <w:name w:val="xl209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0"/>
    <w:rsid w:val="00B22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0"/>
    <w:rsid w:val="00B22E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3">
    <w:name w:val="xl213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0"/>
    <w:rsid w:val="00B22E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0"/>
    <w:rsid w:val="00B22E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6">
    <w:name w:val="xl216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8">
    <w:name w:val="xl218"/>
    <w:basedOn w:val="a0"/>
    <w:rsid w:val="00B22E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9">
    <w:name w:val="xl219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0">
    <w:name w:val="xl220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0"/>
    <w:rsid w:val="00B22E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2">
    <w:name w:val="xl222"/>
    <w:basedOn w:val="a0"/>
    <w:rsid w:val="00B22E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4">
    <w:name w:val="xl224"/>
    <w:basedOn w:val="a0"/>
    <w:rsid w:val="00B22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6">
    <w:name w:val="xl226"/>
    <w:basedOn w:val="a0"/>
    <w:rsid w:val="00B22EE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7">
    <w:name w:val="xl227"/>
    <w:basedOn w:val="a0"/>
    <w:rsid w:val="00B22E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8">
    <w:name w:val="xl228"/>
    <w:basedOn w:val="a0"/>
    <w:rsid w:val="00B22EE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9">
    <w:name w:val="xl229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1">
    <w:name w:val="xl231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2">
    <w:name w:val="xl232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3">
    <w:name w:val="xl233"/>
    <w:basedOn w:val="a0"/>
    <w:rsid w:val="00B22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4">
    <w:name w:val="xl234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5">
    <w:name w:val="xl235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6">
    <w:name w:val="xl23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7">
    <w:name w:val="xl237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0"/>
    <w:rsid w:val="00B22EE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9">
    <w:name w:val="xl239"/>
    <w:basedOn w:val="a0"/>
    <w:rsid w:val="00B22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0">
    <w:name w:val="xl240"/>
    <w:basedOn w:val="a0"/>
    <w:rsid w:val="00B22E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a0"/>
    <w:rsid w:val="00B22E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2">
    <w:name w:val="xl242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a0"/>
    <w:rsid w:val="00B22E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4">
    <w:name w:val="xl244"/>
    <w:basedOn w:val="a0"/>
    <w:rsid w:val="00B22EE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5">
    <w:name w:val="xl245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47">
    <w:name w:val="xl247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9">
    <w:name w:val="xl249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0">
    <w:name w:val="xl250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1">
    <w:name w:val="xl251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2">
    <w:name w:val="xl252"/>
    <w:basedOn w:val="a0"/>
    <w:rsid w:val="00B22E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4">
    <w:name w:val="xl254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5">
    <w:name w:val="xl255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7">
    <w:name w:val="xl257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8">
    <w:name w:val="xl258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9">
    <w:name w:val="xl259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0">
    <w:name w:val="xl260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1">
    <w:name w:val="xl261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2">
    <w:name w:val="xl262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3">
    <w:name w:val="xl263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a0"/>
    <w:rsid w:val="00B22E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5">
    <w:name w:val="xl265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6">
    <w:name w:val="xl266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8">
    <w:name w:val="xl268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9">
    <w:name w:val="xl269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0">
    <w:name w:val="xl270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1">
    <w:name w:val="xl271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2">
    <w:name w:val="xl272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3">
    <w:name w:val="xl273"/>
    <w:basedOn w:val="a0"/>
    <w:rsid w:val="00B22E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4">
    <w:name w:val="xl274"/>
    <w:basedOn w:val="a0"/>
    <w:rsid w:val="00B22EE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5">
    <w:name w:val="xl275"/>
    <w:basedOn w:val="a0"/>
    <w:rsid w:val="00B22E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6">
    <w:name w:val="xl276"/>
    <w:basedOn w:val="a0"/>
    <w:rsid w:val="00B22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7">
    <w:name w:val="xl277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8">
    <w:name w:val="xl278"/>
    <w:basedOn w:val="a0"/>
    <w:rsid w:val="00B22E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9">
    <w:name w:val="xl279"/>
    <w:basedOn w:val="a0"/>
    <w:rsid w:val="00B22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0">
    <w:name w:val="xl280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1">
    <w:name w:val="xl281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2">
    <w:name w:val="xl282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3">
    <w:name w:val="xl283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4">
    <w:name w:val="xl284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5">
    <w:name w:val="xl285"/>
    <w:basedOn w:val="a0"/>
    <w:rsid w:val="00B22E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6">
    <w:name w:val="xl286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7">
    <w:name w:val="xl287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8">
    <w:name w:val="xl288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9">
    <w:name w:val="xl289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0">
    <w:name w:val="xl290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1">
    <w:name w:val="xl291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2">
    <w:name w:val="xl292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3">
    <w:name w:val="xl293"/>
    <w:basedOn w:val="a0"/>
    <w:rsid w:val="00B22EE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9">
    <w:name w:val="xl299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0">
    <w:name w:val="xl300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1">
    <w:name w:val="xl301"/>
    <w:basedOn w:val="a0"/>
    <w:rsid w:val="00B22E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03">
    <w:name w:val="xl303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0"/>
    <w:rsid w:val="00B22E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8">
    <w:name w:val="xl308"/>
    <w:basedOn w:val="a0"/>
    <w:rsid w:val="00B22E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9">
    <w:name w:val="xl309"/>
    <w:basedOn w:val="a0"/>
    <w:rsid w:val="00B22E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0">
    <w:name w:val="xl310"/>
    <w:basedOn w:val="a0"/>
    <w:rsid w:val="00B22E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0"/>
    <w:rsid w:val="00B22E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3">
    <w:name w:val="xl313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14">
    <w:name w:val="xl314"/>
    <w:basedOn w:val="a0"/>
    <w:rsid w:val="00B22E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15">
    <w:name w:val="xl315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7">
    <w:name w:val="Основной текст Знак"/>
    <w:link w:val="af8"/>
    <w:rsid w:val="00572308"/>
    <w:rPr>
      <w:sz w:val="24"/>
      <w:szCs w:val="24"/>
    </w:rPr>
  </w:style>
  <w:style w:type="paragraph" w:styleId="af8">
    <w:name w:val="Body Text"/>
    <w:basedOn w:val="a0"/>
    <w:link w:val="af7"/>
    <w:rsid w:val="00572308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572308"/>
  </w:style>
  <w:style w:type="paragraph" w:styleId="21">
    <w:name w:val="Body Text Indent 2"/>
    <w:basedOn w:val="a0"/>
    <w:link w:val="22"/>
    <w:rsid w:val="005723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7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0"/>
    <w:rsid w:val="005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1"/>
    <w:basedOn w:val="a0"/>
    <w:rsid w:val="005723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page number"/>
    <w:basedOn w:val="a1"/>
    <w:rsid w:val="00572308"/>
  </w:style>
  <w:style w:type="paragraph" w:styleId="afa">
    <w:name w:val="Title"/>
    <w:basedOn w:val="a0"/>
    <w:next w:val="a0"/>
    <w:link w:val="afb"/>
    <w:uiPriority w:val="10"/>
    <w:qFormat/>
    <w:rsid w:val="005723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rsid w:val="005723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0"/>
    <w:rsid w:val="005723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 с отступом 32"/>
    <w:basedOn w:val="a0"/>
    <w:rsid w:val="0057230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0"/>
    <w:link w:val="afd"/>
    <w:qFormat/>
    <w:rsid w:val="005723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заголовок Знак"/>
    <w:basedOn w:val="a1"/>
    <w:link w:val="afc"/>
    <w:rsid w:val="00572308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Абзац списка1"/>
    <w:basedOn w:val="a0"/>
    <w:uiPriority w:val="99"/>
    <w:qFormat/>
    <w:rsid w:val="00572308"/>
    <w:pPr>
      <w:ind w:left="720"/>
    </w:pPr>
    <w:rPr>
      <w:rFonts w:ascii="Calibri" w:eastAsia="Calibri" w:hAnsi="Calibri" w:cs="Calibri"/>
    </w:rPr>
  </w:style>
  <w:style w:type="paragraph" w:styleId="14">
    <w:name w:val="toc 1"/>
    <w:basedOn w:val="a0"/>
    <w:next w:val="a0"/>
    <w:autoRedefine/>
    <w:uiPriority w:val="39"/>
    <w:unhideWhenUsed/>
    <w:rsid w:val="00572308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Схема документа Знак"/>
    <w:basedOn w:val="a1"/>
    <w:link w:val="aff"/>
    <w:uiPriority w:val="99"/>
    <w:semiHidden/>
    <w:rsid w:val="00572308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0"/>
    <w:link w:val="afe"/>
    <w:uiPriority w:val="99"/>
    <w:semiHidden/>
    <w:unhideWhenUsed/>
    <w:rsid w:val="005723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Без интервала Знак"/>
    <w:link w:val="aff1"/>
    <w:uiPriority w:val="99"/>
    <w:locked/>
    <w:rsid w:val="00572308"/>
    <w:rPr>
      <w:rFonts w:ascii="Cambria" w:hAnsi="Cambria" w:cs="Cambria"/>
      <w:lang w:val="en-US"/>
    </w:rPr>
  </w:style>
  <w:style w:type="paragraph" w:styleId="aff1">
    <w:name w:val="No Spacing"/>
    <w:basedOn w:val="a0"/>
    <w:link w:val="aff0"/>
    <w:uiPriority w:val="99"/>
    <w:qFormat/>
    <w:rsid w:val="00572308"/>
    <w:pPr>
      <w:spacing w:after="0" w:line="240" w:lineRule="auto"/>
    </w:pPr>
    <w:rPr>
      <w:rFonts w:ascii="Cambria" w:hAnsi="Cambria" w:cs="Cambria"/>
      <w:lang w:val="en-US"/>
    </w:rPr>
  </w:style>
  <w:style w:type="character" w:customStyle="1" w:styleId="exldetailsdisplayval">
    <w:name w:val="exldetailsdisplayval"/>
    <w:rsid w:val="00572308"/>
  </w:style>
  <w:style w:type="character" w:customStyle="1" w:styleId="searchword">
    <w:name w:val="searchword"/>
    <w:rsid w:val="0057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1701A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230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165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01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723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165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0"/>
    <w:uiPriority w:val="34"/>
    <w:qFormat/>
    <w:rsid w:val="008F7178"/>
    <w:pPr>
      <w:ind w:left="720"/>
      <w:contextualSpacing/>
    </w:pPr>
  </w:style>
  <w:style w:type="character" w:styleId="a5">
    <w:name w:val="footnote reference"/>
    <w:basedOn w:val="a1"/>
    <w:unhideWhenUsed/>
    <w:rsid w:val="004614A0"/>
    <w:rPr>
      <w:vertAlign w:val="superscript"/>
    </w:rPr>
  </w:style>
  <w:style w:type="paragraph" w:styleId="a6">
    <w:name w:val="footnote text"/>
    <w:basedOn w:val="a0"/>
    <w:link w:val="a7"/>
    <w:unhideWhenUsed/>
    <w:rsid w:val="00A002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A002A3"/>
    <w:rPr>
      <w:sz w:val="20"/>
      <w:szCs w:val="20"/>
    </w:rPr>
  </w:style>
  <w:style w:type="paragraph" w:customStyle="1" w:styleId="a">
    <w:name w:val="список с точками"/>
    <w:basedOn w:val="a0"/>
    <w:rsid w:val="00B165F6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uiPriority w:val="99"/>
    <w:rsid w:val="00B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A46CB"/>
  </w:style>
  <w:style w:type="character" w:styleId="a9">
    <w:name w:val="Hyperlink"/>
    <w:basedOn w:val="a1"/>
    <w:uiPriority w:val="99"/>
    <w:unhideWhenUsed/>
    <w:rsid w:val="006A46CB"/>
    <w:rPr>
      <w:color w:val="0000FF"/>
      <w:u w:val="single"/>
    </w:rPr>
  </w:style>
  <w:style w:type="table" w:styleId="aa">
    <w:name w:val="Table Grid"/>
    <w:basedOn w:val="a2"/>
    <w:uiPriority w:val="59"/>
    <w:rsid w:val="00E7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7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3007"/>
  </w:style>
  <w:style w:type="paragraph" w:styleId="ad">
    <w:name w:val="footer"/>
    <w:basedOn w:val="a0"/>
    <w:link w:val="ae"/>
    <w:uiPriority w:val="99"/>
    <w:unhideWhenUsed/>
    <w:rsid w:val="007E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7E3007"/>
  </w:style>
  <w:style w:type="paragraph" w:customStyle="1" w:styleId="zag3">
    <w:name w:val="zag_3"/>
    <w:basedOn w:val="a0"/>
    <w:uiPriority w:val="99"/>
    <w:rsid w:val="000770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ag4">
    <w:name w:val="zag_4"/>
    <w:basedOn w:val="a0"/>
    <w:uiPriority w:val="99"/>
    <w:rsid w:val="0007709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zag5">
    <w:name w:val="zag_5"/>
    <w:basedOn w:val="a0"/>
    <w:uiPriority w:val="99"/>
    <w:rsid w:val="000770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аголовок 3+"/>
    <w:basedOn w:val="a0"/>
    <w:uiPriority w:val="99"/>
    <w:rsid w:val="000770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">
    <w:name w:val="Emphasis"/>
    <w:basedOn w:val="a1"/>
    <w:uiPriority w:val="20"/>
    <w:qFormat/>
    <w:rsid w:val="00077093"/>
    <w:rPr>
      <w:i/>
      <w:iCs/>
    </w:rPr>
  </w:style>
  <w:style w:type="character" w:styleId="af0">
    <w:name w:val="Strong"/>
    <w:basedOn w:val="a1"/>
    <w:uiPriority w:val="22"/>
    <w:qFormat/>
    <w:rsid w:val="00077093"/>
    <w:rPr>
      <w:b/>
      <w:bCs/>
    </w:rPr>
  </w:style>
  <w:style w:type="paragraph" w:styleId="af1">
    <w:name w:val="Plain Text"/>
    <w:basedOn w:val="a0"/>
    <w:link w:val="af2"/>
    <w:rsid w:val="00DD50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MO"/>
    </w:rPr>
  </w:style>
  <w:style w:type="character" w:customStyle="1" w:styleId="af2">
    <w:name w:val="Текст Знак"/>
    <w:basedOn w:val="a1"/>
    <w:link w:val="af1"/>
    <w:rsid w:val="00DD50D6"/>
    <w:rPr>
      <w:rFonts w:ascii="Courier New" w:eastAsia="Times New Roman" w:hAnsi="Courier New" w:cs="Courier New"/>
      <w:sz w:val="20"/>
      <w:szCs w:val="20"/>
      <w:lang w:val="ru-MO" w:eastAsia="ru-RU"/>
    </w:rPr>
  </w:style>
  <w:style w:type="character" w:styleId="af3">
    <w:name w:val="FollowedHyperlink"/>
    <w:basedOn w:val="a1"/>
    <w:uiPriority w:val="99"/>
    <w:rsid w:val="004864DB"/>
    <w:rPr>
      <w:color w:val="0000FF"/>
      <w:u w:val="single"/>
    </w:rPr>
  </w:style>
  <w:style w:type="paragraph" w:styleId="HTML">
    <w:name w:val="HTML Preformatted"/>
    <w:basedOn w:val="a0"/>
    <w:link w:val="HTML0"/>
    <w:rsid w:val="00486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864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rsid w:val="004864DB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eastAsia="Times New Roman" w:hAnsi="OfficinaSerifCTT" w:cs="Times New Roman"/>
      <w:color w:val="000000"/>
      <w:sz w:val="20"/>
      <w:szCs w:val="20"/>
    </w:rPr>
  </w:style>
  <w:style w:type="paragraph" w:styleId="af4">
    <w:name w:val="Balloon Text"/>
    <w:basedOn w:val="a0"/>
    <w:link w:val="af5"/>
    <w:uiPriority w:val="99"/>
    <w:unhideWhenUsed/>
    <w:rsid w:val="004864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4864D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caption"/>
    <w:basedOn w:val="a0"/>
    <w:next w:val="a0"/>
    <w:uiPriority w:val="35"/>
    <w:unhideWhenUsed/>
    <w:qFormat/>
    <w:rsid w:val="004864DB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info1">
    <w:name w:val="info1"/>
    <w:basedOn w:val="a0"/>
    <w:rsid w:val="004864DB"/>
    <w:pPr>
      <w:pBdr>
        <w:bottom w:val="dotted" w:sz="6" w:space="8" w:color="003399"/>
      </w:pBdr>
      <w:spacing w:before="100" w:beforeAutospacing="1" w:after="45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5">
    <w:name w:val="font5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8">
    <w:name w:val="font8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</w:rPr>
  </w:style>
  <w:style w:type="paragraph" w:customStyle="1" w:styleId="xl65">
    <w:name w:val="xl65"/>
    <w:basedOn w:val="a0"/>
    <w:rsid w:val="00B22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B22E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0"/>
    <w:rsid w:val="00B22E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0"/>
    <w:rsid w:val="00B22E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0"/>
    <w:rsid w:val="00B22EE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rsid w:val="00B22E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0"/>
    <w:rsid w:val="00B22E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0"/>
    <w:rsid w:val="00B22E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0"/>
    <w:rsid w:val="00B22E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0"/>
    <w:rsid w:val="00B22E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0"/>
    <w:rsid w:val="00B22E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0"/>
    <w:rsid w:val="00B22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B22E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0"/>
    <w:rsid w:val="00B22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0"/>
    <w:rsid w:val="00B22E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0"/>
    <w:rsid w:val="00B22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0"/>
    <w:rsid w:val="00B22EE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0"/>
    <w:rsid w:val="00B22EE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0"/>
    <w:rsid w:val="00B22EE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0"/>
    <w:rsid w:val="00B22E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rsid w:val="00B22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0"/>
    <w:rsid w:val="00B22E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0"/>
    <w:rsid w:val="00B22E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0"/>
    <w:rsid w:val="00B22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0"/>
    <w:rsid w:val="00B22EE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0"/>
    <w:rsid w:val="00B22E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0"/>
    <w:rsid w:val="00B22EE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0"/>
    <w:rsid w:val="00B22EE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0"/>
    <w:rsid w:val="00B22E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0"/>
    <w:rsid w:val="00B22E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0"/>
    <w:rsid w:val="00B22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0"/>
    <w:rsid w:val="00B22E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0"/>
    <w:rsid w:val="00B22E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0"/>
    <w:rsid w:val="00B22E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2">
    <w:name w:val="xl162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0"/>
    <w:rsid w:val="00B22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0"/>
    <w:rsid w:val="00B22E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0"/>
    <w:rsid w:val="00B22E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0"/>
    <w:rsid w:val="00B22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0"/>
    <w:rsid w:val="00B22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3">
    <w:name w:val="xl173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0"/>
    <w:rsid w:val="00B22EE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9">
    <w:name w:val="xl179"/>
    <w:basedOn w:val="a0"/>
    <w:rsid w:val="00B22EE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0"/>
    <w:rsid w:val="00B22EE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0"/>
    <w:rsid w:val="00B22EE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0"/>
    <w:rsid w:val="00B22E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8">
    <w:name w:val="xl188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0">
    <w:name w:val="xl190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0"/>
    <w:rsid w:val="00B22EE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0"/>
    <w:rsid w:val="00B22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0">
    <w:name w:val="xl200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0"/>
    <w:rsid w:val="00B22E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4">
    <w:name w:val="xl204"/>
    <w:basedOn w:val="a0"/>
    <w:rsid w:val="00B22E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5">
    <w:name w:val="xl205"/>
    <w:basedOn w:val="a0"/>
    <w:rsid w:val="00B22EE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6">
    <w:name w:val="xl206"/>
    <w:basedOn w:val="a0"/>
    <w:rsid w:val="00B22E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7">
    <w:name w:val="xl207"/>
    <w:basedOn w:val="a0"/>
    <w:rsid w:val="00B22E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9">
    <w:name w:val="xl209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0"/>
    <w:rsid w:val="00B22E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0"/>
    <w:rsid w:val="00B22E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3">
    <w:name w:val="xl213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0"/>
    <w:rsid w:val="00B22E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0"/>
    <w:rsid w:val="00B22E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6">
    <w:name w:val="xl216"/>
    <w:basedOn w:val="a0"/>
    <w:rsid w:val="00B22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7">
    <w:name w:val="xl217"/>
    <w:basedOn w:val="a0"/>
    <w:rsid w:val="00B22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8">
    <w:name w:val="xl218"/>
    <w:basedOn w:val="a0"/>
    <w:rsid w:val="00B22E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9">
    <w:name w:val="xl219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0">
    <w:name w:val="xl220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0"/>
    <w:rsid w:val="00B22E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2">
    <w:name w:val="xl222"/>
    <w:basedOn w:val="a0"/>
    <w:rsid w:val="00B22E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4">
    <w:name w:val="xl224"/>
    <w:basedOn w:val="a0"/>
    <w:rsid w:val="00B22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6">
    <w:name w:val="xl226"/>
    <w:basedOn w:val="a0"/>
    <w:rsid w:val="00B22EE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7">
    <w:name w:val="xl227"/>
    <w:basedOn w:val="a0"/>
    <w:rsid w:val="00B22EE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8">
    <w:name w:val="xl228"/>
    <w:basedOn w:val="a0"/>
    <w:rsid w:val="00B22EE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9">
    <w:name w:val="xl229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1">
    <w:name w:val="xl231"/>
    <w:basedOn w:val="a0"/>
    <w:rsid w:val="00B22E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2">
    <w:name w:val="xl232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3">
    <w:name w:val="xl233"/>
    <w:basedOn w:val="a0"/>
    <w:rsid w:val="00B22E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4">
    <w:name w:val="xl234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5">
    <w:name w:val="xl235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6">
    <w:name w:val="xl23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7">
    <w:name w:val="xl237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0"/>
    <w:rsid w:val="00B22EE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9">
    <w:name w:val="xl239"/>
    <w:basedOn w:val="a0"/>
    <w:rsid w:val="00B22E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0">
    <w:name w:val="xl240"/>
    <w:basedOn w:val="a0"/>
    <w:rsid w:val="00B22E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a0"/>
    <w:rsid w:val="00B22E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2">
    <w:name w:val="xl242"/>
    <w:basedOn w:val="a0"/>
    <w:rsid w:val="00B22EE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a0"/>
    <w:rsid w:val="00B22E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4">
    <w:name w:val="xl244"/>
    <w:basedOn w:val="a0"/>
    <w:rsid w:val="00B22EE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5">
    <w:name w:val="xl245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6">
    <w:name w:val="xl246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47">
    <w:name w:val="xl247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0"/>
    <w:rsid w:val="00B22EE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9">
    <w:name w:val="xl249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0">
    <w:name w:val="xl250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1">
    <w:name w:val="xl251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2">
    <w:name w:val="xl252"/>
    <w:basedOn w:val="a0"/>
    <w:rsid w:val="00B22E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3">
    <w:name w:val="xl253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4">
    <w:name w:val="xl254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5">
    <w:name w:val="xl255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7">
    <w:name w:val="xl257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8">
    <w:name w:val="xl258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9">
    <w:name w:val="xl259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0">
    <w:name w:val="xl260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1">
    <w:name w:val="xl261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2">
    <w:name w:val="xl262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3">
    <w:name w:val="xl263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a0"/>
    <w:rsid w:val="00B22E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5">
    <w:name w:val="xl265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6">
    <w:name w:val="xl266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8">
    <w:name w:val="xl268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9">
    <w:name w:val="xl269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70">
    <w:name w:val="xl270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1">
    <w:name w:val="xl271"/>
    <w:basedOn w:val="a0"/>
    <w:rsid w:val="00B22E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2">
    <w:name w:val="xl272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3">
    <w:name w:val="xl273"/>
    <w:basedOn w:val="a0"/>
    <w:rsid w:val="00B22EE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4">
    <w:name w:val="xl274"/>
    <w:basedOn w:val="a0"/>
    <w:rsid w:val="00B22EE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75">
    <w:name w:val="xl275"/>
    <w:basedOn w:val="a0"/>
    <w:rsid w:val="00B22E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6">
    <w:name w:val="xl276"/>
    <w:basedOn w:val="a0"/>
    <w:rsid w:val="00B22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7">
    <w:name w:val="xl277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8">
    <w:name w:val="xl278"/>
    <w:basedOn w:val="a0"/>
    <w:rsid w:val="00B22E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9">
    <w:name w:val="xl279"/>
    <w:basedOn w:val="a0"/>
    <w:rsid w:val="00B22EE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0">
    <w:name w:val="xl280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1">
    <w:name w:val="xl281"/>
    <w:basedOn w:val="a0"/>
    <w:rsid w:val="00B22E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2">
    <w:name w:val="xl282"/>
    <w:basedOn w:val="a0"/>
    <w:rsid w:val="00B22E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3">
    <w:name w:val="xl283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4">
    <w:name w:val="xl284"/>
    <w:basedOn w:val="a0"/>
    <w:rsid w:val="00B22E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5">
    <w:name w:val="xl285"/>
    <w:basedOn w:val="a0"/>
    <w:rsid w:val="00B22E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6">
    <w:name w:val="xl286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7">
    <w:name w:val="xl287"/>
    <w:basedOn w:val="a0"/>
    <w:rsid w:val="00B2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8">
    <w:name w:val="xl288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9">
    <w:name w:val="xl289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0">
    <w:name w:val="xl290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1">
    <w:name w:val="xl291"/>
    <w:basedOn w:val="a0"/>
    <w:rsid w:val="00B22E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2">
    <w:name w:val="xl292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3">
    <w:name w:val="xl293"/>
    <w:basedOn w:val="a0"/>
    <w:rsid w:val="00B22EE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4">
    <w:name w:val="xl294"/>
    <w:basedOn w:val="a0"/>
    <w:rsid w:val="00B22EE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5">
    <w:name w:val="xl295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6">
    <w:name w:val="xl296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7">
    <w:name w:val="xl297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9">
    <w:name w:val="xl299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0">
    <w:name w:val="xl300"/>
    <w:basedOn w:val="a0"/>
    <w:rsid w:val="00B22E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1">
    <w:name w:val="xl301"/>
    <w:basedOn w:val="a0"/>
    <w:rsid w:val="00B22E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02">
    <w:name w:val="xl302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03">
    <w:name w:val="xl303"/>
    <w:basedOn w:val="a0"/>
    <w:rsid w:val="00B22E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0"/>
    <w:rsid w:val="00B22E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0"/>
    <w:rsid w:val="00B22E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0"/>
    <w:rsid w:val="00B22E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0"/>
    <w:rsid w:val="00B22E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8">
    <w:name w:val="xl308"/>
    <w:basedOn w:val="a0"/>
    <w:rsid w:val="00B22E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9">
    <w:name w:val="xl309"/>
    <w:basedOn w:val="a0"/>
    <w:rsid w:val="00B22E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0">
    <w:name w:val="xl310"/>
    <w:basedOn w:val="a0"/>
    <w:rsid w:val="00B22E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0"/>
    <w:rsid w:val="00B22E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0"/>
    <w:rsid w:val="00B22E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13">
    <w:name w:val="xl313"/>
    <w:basedOn w:val="a0"/>
    <w:rsid w:val="00B22E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14">
    <w:name w:val="xl314"/>
    <w:basedOn w:val="a0"/>
    <w:rsid w:val="00B22E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15">
    <w:name w:val="xl315"/>
    <w:basedOn w:val="a0"/>
    <w:rsid w:val="00B22E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0"/>
    <w:rsid w:val="00B22E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7">
    <w:name w:val="Основной текст Знак"/>
    <w:link w:val="af8"/>
    <w:rsid w:val="00572308"/>
    <w:rPr>
      <w:sz w:val="24"/>
      <w:szCs w:val="24"/>
    </w:rPr>
  </w:style>
  <w:style w:type="paragraph" w:styleId="af8">
    <w:name w:val="Body Text"/>
    <w:basedOn w:val="a0"/>
    <w:link w:val="af7"/>
    <w:rsid w:val="00572308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572308"/>
  </w:style>
  <w:style w:type="paragraph" w:styleId="21">
    <w:name w:val="Body Text Indent 2"/>
    <w:basedOn w:val="a0"/>
    <w:link w:val="22"/>
    <w:rsid w:val="005723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72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0"/>
    <w:rsid w:val="0057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1"/>
    <w:basedOn w:val="a0"/>
    <w:rsid w:val="005723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page number"/>
    <w:basedOn w:val="a1"/>
    <w:rsid w:val="00572308"/>
  </w:style>
  <w:style w:type="paragraph" w:styleId="afa">
    <w:name w:val="Title"/>
    <w:basedOn w:val="a0"/>
    <w:next w:val="a0"/>
    <w:link w:val="afb"/>
    <w:uiPriority w:val="10"/>
    <w:qFormat/>
    <w:rsid w:val="005723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rsid w:val="005723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0"/>
    <w:rsid w:val="005723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 с отступом 32"/>
    <w:basedOn w:val="a0"/>
    <w:rsid w:val="0057230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c">
    <w:name w:val="Subtitle"/>
    <w:basedOn w:val="a0"/>
    <w:link w:val="afd"/>
    <w:qFormat/>
    <w:rsid w:val="005723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заголовок Знак"/>
    <w:basedOn w:val="a1"/>
    <w:link w:val="afc"/>
    <w:rsid w:val="00572308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Абзац списка1"/>
    <w:basedOn w:val="a0"/>
    <w:uiPriority w:val="99"/>
    <w:qFormat/>
    <w:rsid w:val="00572308"/>
    <w:pPr>
      <w:ind w:left="720"/>
    </w:pPr>
    <w:rPr>
      <w:rFonts w:ascii="Calibri" w:eastAsia="Calibri" w:hAnsi="Calibri" w:cs="Calibri"/>
    </w:rPr>
  </w:style>
  <w:style w:type="paragraph" w:styleId="14">
    <w:name w:val="toc 1"/>
    <w:basedOn w:val="a0"/>
    <w:next w:val="a0"/>
    <w:autoRedefine/>
    <w:uiPriority w:val="39"/>
    <w:unhideWhenUsed/>
    <w:rsid w:val="00572308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Схема документа Знак"/>
    <w:basedOn w:val="a1"/>
    <w:link w:val="aff"/>
    <w:uiPriority w:val="99"/>
    <w:semiHidden/>
    <w:rsid w:val="00572308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0"/>
    <w:link w:val="afe"/>
    <w:uiPriority w:val="99"/>
    <w:semiHidden/>
    <w:unhideWhenUsed/>
    <w:rsid w:val="005723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Без интервала Знак"/>
    <w:link w:val="aff1"/>
    <w:uiPriority w:val="99"/>
    <w:locked/>
    <w:rsid w:val="00572308"/>
    <w:rPr>
      <w:rFonts w:ascii="Cambria" w:hAnsi="Cambria" w:cs="Cambria"/>
      <w:lang w:val="en-US"/>
    </w:rPr>
  </w:style>
  <w:style w:type="paragraph" w:styleId="aff1">
    <w:name w:val="No Spacing"/>
    <w:basedOn w:val="a0"/>
    <w:link w:val="aff0"/>
    <w:uiPriority w:val="99"/>
    <w:qFormat/>
    <w:rsid w:val="00572308"/>
    <w:pPr>
      <w:spacing w:after="0" w:line="240" w:lineRule="auto"/>
    </w:pPr>
    <w:rPr>
      <w:rFonts w:ascii="Cambria" w:hAnsi="Cambria" w:cs="Cambria"/>
      <w:lang w:val="en-US"/>
    </w:rPr>
  </w:style>
  <w:style w:type="character" w:customStyle="1" w:styleId="exldetailsdisplayval">
    <w:name w:val="exldetailsdisplayval"/>
    <w:rsid w:val="00572308"/>
  </w:style>
  <w:style w:type="character" w:customStyle="1" w:styleId="searchword">
    <w:name w:val="searchword"/>
    <w:rsid w:val="0057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ogist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lib.org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ntone.ru/library/books/content/4714.html?current_book_page=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dpoi.stbur.ru/files/vpo/gmu/Ryssky.pdf" TargetMode="External"/><Relationship Id="rId10" Type="http://schemas.openxmlformats.org/officeDocument/2006/relationships/hyperlink" Target="http://www.dislife.ru/flow/theme/100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do.rudn.ru/ffec/rlang/rl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AF673-15AD-4EA9-8AB1-7C3367FB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31651</Words>
  <Characters>180414</Characters>
  <Application>Microsoft Office Word</Application>
  <DocSecurity>8</DocSecurity>
  <Lines>1503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</cp:lastModifiedBy>
  <cp:revision>2</cp:revision>
  <dcterms:created xsi:type="dcterms:W3CDTF">2015-01-26T23:15:00Z</dcterms:created>
  <dcterms:modified xsi:type="dcterms:W3CDTF">2015-01-26T23:15:00Z</dcterms:modified>
</cp:coreProperties>
</file>